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C90E2" w14:textId="61E3BCD1" w:rsidR="00D12363" w:rsidRPr="00D177E6" w:rsidRDefault="007823A8" w:rsidP="00E74BD9">
      <w:pPr>
        <w:pStyle w:val="Recipient"/>
        <w:tabs>
          <w:tab w:val="left" w:pos="7750"/>
        </w:tabs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  <w:r w:rsidRPr="00D177E6">
        <w:rPr>
          <w:rFonts w:ascii="Calibri" w:hAnsi="Calibri" w:cs="Calibri"/>
          <w:b/>
          <w:color w:val="6F60A8"/>
          <w:sz w:val="56"/>
          <w:lang w:val="es-ES"/>
        </w:rPr>
        <w:t>Tablero de Juego</w:t>
      </w:r>
      <w:r w:rsidR="00D177E6" w:rsidRPr="00D177E6">
        <w:rPr>
          <w:rFonts w:ascii="Calibri" w:hAnsi="Calibri" w:cs="Calibri"/>
          <w:b/>
          <w:color w:val="6F60A8"/>
          <w:sz w:val="56"/>
          <w:lang w:val="es-ES"/>
        </w:rPr>
        <w:t xml:space="preserve"> de Factores</w:t>
      </w:r>
    </w:p>
    <w:p w14:paraId="497A9630" w14:textId="77777777" w:rsidR="003A7027" w:rsidRPr="00D177E6" w:rsidRDefault="003A7027" w:rsidP="003C6367">
      <w:pPr>
        <w:spacing w:line="240" w:lineRule="auto"/>
        <w:contextualSpacing/>
        <w:rPr>
          <w:rFonts w:ascii="Calibri" w:hAnsi="Calibri" w:cs="Calibri"/>
          <w:b/>
          <w:color w:val="000000" w:themeColor="text1"/>
          <w:sz w:val="24"/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260"/>
        <w:tblW w:w="10345" w:type="dxa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69"/>
      </w:tblGrid>
      <w:tr w:rsidR="00AF6E99" w:rsidRPr="00D177E6" w14:paraId="2745B54F" w14:textId="77777777" w:rsidTr="00AF6E99">
        <w:trPr>
          <w:trHeight w:val="1627"/>
        </w:trPr>
        <w:tc>
          <w:tcPr>
            <w:tcW w:w="2069" w:type="dxa"/>
            <w:vAlign w:val="center"/>
          </w:tcPr>
          <w:p w14:paraId="7E8A3B6D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</w:t>
            </w:r>
          </w:p>
        </w:tc>
        <w:tc>
          <w:tcPr>
            <w:tcW w:w="2069" w:type="dxa"/>
            <w:vAlign w:val="center"/>
          </w:tcPr>
          <w:p w14:paraId="1816CA7F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</w:t>
            </w:r>
          </w:p>
        </w:tc>
        <w:tc>
          <w:tcPr>
            <w:tcW w:w="2069" w:type="dxa"/>
            <w:vAlign w:val="center"/>
          </w:tcPr>
          <w:p w14:paraId="3D633464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</w:t>
            </w:r>
          </w:p>
        </w:tc>
        <w:tc>
          <w:tcPr>
            <w:tcW w:w="2069" w:type="dxa"/>
            <w:vAlign w:val="center"/>
          </w:tcPr>
          <w:p w14:paraId="21DDBA65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</w:t>
            </w:r>
          </w:p>
        </w:tc>
        <w:tc>
          <w:tcPr>
            <w:tcW w:w="2069" w:type="dxa"/>
            <w:vAlign w:val="center"/>
          </w:tcPr>
          <w:p w14:paraId="524474E7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</w:t>
            </w:r>
          </w:p>
        </w:tc>
      </w:tr>
      <w:tr w:rsidR="00AF6E99" w:rsidRPr="00D177E6" w14:paraId="74E13CC0" w14:textId="77777777" w:rsidTr="00AF6E99">
        <w:trPr>
          <w:trHeight w:val="1627"/>
        </w:trPr>
        <w:tc>
          <w:tcPr>
            <w:tcW w:w="2069" w:type="dxa"/>
            <w:vAlign w:val="center"/>
          </w:tcPr>
          <w:p w14:paraId="3849670D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</w:t>
            </w:r>
          </w:p>
        </w:tc>
        <w:tc>
          <w:tcPr>
            <w:tcW w:w="2069" w:type="dxa"/>
            <w:vAlign w:val="center"/>
          </w:tcPr>
          <w:p w14:paraId="73031EE8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</w:t>
            </w:r>
          </w:p>
        </w:tc>
        <w:tc>
          <w:tcPr>
            <w:tcW w:w="2069" w:type="dxa"/>
            <w:vAlign w:val="center"/>
          </w:tcPr>
          <w:p w14:paraId="59C5AB88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</w:t>
            </w:r>
          </w:p>
        </w:tc>
        <w:tc>
          <w:tcPr>
            <w:tcW w:w="2069" w:type="dxa"/>
            <w:vAlign w:val="center"/>
          </w:tcPr>
          <w:p w14:paraId="0F5266FD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</w:t>
            </w:r>
          </w:p>
        </w:tc>
        <w:tc>
          <w:tcPr>
            <w:tcW w:w="2069" w:type="dxa"/>
            <w:vAlign w:val="center"/>
          </w:tcPr>
          <w:p w14:paraId="67459E92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10</w:t>
            </w:r>
          </w:p>
        </w:tc>
      </w:tr>
      <w:tr w:rsidR="00AF6E99" w:rsidRPr="00D177E6" w14:paraId="3A699061" w14:textId="77777777" w:rsidTr="00AF6E99">
        <w:trPr>
          <w:trHeight w:val="1627"/>
        </w:trPr>
        <w:tc>
          <w:tcPr>
            <w:tcW w:w="2069" w:type="dxa"/>
            <w:vAlign w:val="center"/>
          </w:tcPr>
          <w:p w14:paraId="7FE4794C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11</w:t>
            </w:r>
          </w:p>
        </w:tc>
        <w:tc>
          <w:tcPr>
            <w:tcW w:w="2069" w:type="dxa"/>
            <w:vAlign w:val="center"/>
          </w:tcPr>
          <w:p w14:paraId="7B0E5A02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12</w:t>
            </w:r>
          </w:p>
        </w:tc>
        <w:tc>
          <w:tcPr>
            <w:tcW w:w="2069" w:type="dxa"/>
            <w:vAlign w:val="center"/>
          </w:tcPr>
          <w:p w14:paraId="709FF33D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13</w:t>
            </w:r>
          </w:p>
        </w:tc>
        <w:tc>
          <w:tcPr>
            <w:tcW w:w="2069" w:type="dxa"/>
            <w:vAlign w:val="center"/>
          </w:tcPr>
          <w:p w14:paraId="43435662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14</w:t>
            </w:r>
          </w:p>
        </w:tc>
        <w:tc>
          <w:tcPr>
            <w:tcW w:w="2069" w:type="dxa"/>
            <w:vAlign w:val="center"/>
          </w:tcPr>
          <w:p w14:paraId="0955C4BF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15</w:t>
            </w:r>
          </w:p>
        </w:tc>
      </w:tr>
      <w:tr w:rsidR="00AF6E99" w:rsidRPr="00D177E6" w14:paraId="59D11771" w14:textId="77777777" w:rsidTr="00AF6E99">
        <w:trPr>
          <w:trHeight w:val="1627"/>
        </w:trPr>
        <w:tc>
          <w:tcPr>
            <w:tcW w:w="2069" w:type="dxa"/>
            <w:vAlign w:val="center"/>
          </w:tcPr>
          <w:p w14:paraId="7ED4AD87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16</w:t>
            </w:r>
          </w:p>
        </w:tc>
        <w:tc>
          <w:tcPr>
            <w:tcW w:w="2069" w:type="dxa"/>
            <w:vAlign w:val="center"/>
          </w:tcPr>
          <w:p w14:paraId="40122182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17</w:t>
            </w:r>
          </w:p>
        </w:tc>
        <w:tc>
          <w:tcPr>
            <w:tcW w:w="2069" w:type="dxa"/>
            <w:vAlign w:val="center"/>
          </w:tcPr>
          <w:p w14:paraId="129C4FAC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18</w:t>
            </w:r>
          </w:p>
        </w:tc>
        <w:tc>
          <w:tcPr>
            <w:tcW w:w="2069" w:type="dxa"/>
            <w:vAlign w:val="center"/>
          </w:tcPr>
          <w:p w14:paraId="11A92BFD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19</w:t>
            </w:r>
          </w:p>
        </w:tc>
        <w:tc>
          <w:tcPr>
            <w:tcW w:w="2069" w:type="dxa"/>
            <w:vAlign w:val="center"/>
          </w:tcPr>
          <w:p w14:paraId="22094CB9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20</w:t>
            </w:r>
          </w:p>
        </w:tc>
      </w:tr>
      <w:tr w:rsidR="00AF6E99" w:rsidRPr="00D177E6" w14:paraId="647459A7" w14:textId="77777777" w:rsidTr="00AF6E99">
        <w:trPr>
          <w:trHeight w:val="1627"/>
        </w:trPr>
        <w:tc>
          <w:tcPr>
            <w:tcW w:w="2069" w:type="dxa"/>
            <w:vAlign w:val="center"/>
          </w:tcPr>
          <w:p w14:paraId="457D39C5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21</w:t>
            </w:r>
          </w:p>
        </w:tc>
        <w:tc>
          <w:tcPr>
            <w:tcW w:w="2069" w:type="dxa"/>
            <w:vAlign w:val="center"/>
          </w:tcPr>
          <w:p w14:paraId="701E0DBC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22</w:t>
            </w:r>
          </w:p>
        </w:tc>
        <w:tc>
          <w:tcPr>
            <w:tcW w:w="2069" w:type="dxa"/>
            <w:vAlign w:val="center"/>
          </w:tcPr>
          <w:p w14:paraId="4C01D6F6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23</w:t>
            </w:r>
          </w:p>
        </w:tc>
        <w:tc>
          <w:tcPr>
            <w:tcW w:w="2069" w:type="dxa"/>
            <w:vAlign w:val="center"/>
          </w:tcPr>
          <w:p w14:paraId="7DA08A55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24</w:t>
            </w:r>
          </w:p>
        </w:tc>
        <w:tc>
          <w:tcPr>
            <w:tcW w:w="2069" w:type="dxa"/>
            <w:vAlign w:val="center"/>
          </w:tcPr>
          <w:p w14:paraId="12E7DF75" w14:textId="3E884D66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</w:t>
            </w:r>
            <w:r w:rsidR="0050122F"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</w:t>
            </w:r>
          </w:p>
        </w:tc>
      </w:tr>
      <w:tr w:rsidR="00AF6E99" w:rsidRPr="00D177E6" w14:paraId="539B55BE" w14:textId="77777777" w:rsidTr="00AF6E99">
        <w:trPr>
          <w:trHeight w:val="1627"/>
        </w:trPr>
        <w:tc>
          <w:tcPr>
            <w:tcW w:w="2069" w:type="dxa"/>
            <w:vAlign w:val="center"/>
          </w:tcPr>
          <w:p w14:paraId="5EA046D0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26</w:t>
            </w:r>
          </w:p>
        </w:tc>
        <w:tc>
          <w:tcPr>
            <w:tcW w:w="2069" w:type="dxa"/>
            <w:vAlign w:val="center"/>
          </w:tcPr>
          <w:p w14:paraId="45C99006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27</w:t>
            </w:r>
          </w:p>
        </w:tc>
        <w:tc>
          <w:tcPr>
            <w:tcW w:w="2069" w:type="dxa"/>
            <w:vAlign w:val="center"/>
          </w:tcPr>
          <w:p w14:paraId="60A716B0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28</w:t>
            </w:r>
          </w:p>
        </w:tc>
        <w:tc>
          <w:tcPr>
            <w:tcW w:w="2069" w:type="dxa"/>
            <w:vAlign w:val="center"/>
          </w:tcPr>
          <w:p w14:paraId="051E35FB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29</w:t>
            </w:r>
          </w:p>
        </w:tc>
        <w:tc>
          <w:tcPr>
            <w:tcW w:w="2069" w:type="dxa"/>
            <w:vAlign w:val="center"/>
          </w:tcPr>
          <w:p w14:paraId="7309A211" w14:textId="77777777" w:rsidR="00AF6E99" w:rsidRPr="00D177E6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30</w:t>
            </w:r>
          </w:p>
        </w:tc>
      </w:tr>
    </w:tbl>
    <w:p w14:paraId="14D14489" w14:textId="77777777" w:rsidR="00A60F05" w:rsidRPr="00D177E6" w:rsidRDefault="00A60F05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1499CB18" w14:textId="77777777" w:rsidR="003A6DD3" w:rsidRPr="00D177E6" w:rsidRDefault="003A6DD3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65F957A2" w14:textId="02ADA6A4" w:rsidR="008B4020" w:rsidRPr="00D177E6" w:rsidRDefault="00B834AC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  <w:r w:rsidRPr="00D177E6">
        <w:rPr>
          <w:rFonts w:ascii="Calibri" w:hAnsi="Calibri" w:cs="Calibri"/>
          <w:b/>
          <w:color w:val="6F60A8"/>
          <w:sz w:val="44"/>
          <w:szCs w:val="44"/>
          <w:lang w:val="es-ES"/>
        </w:rPr>
        <w:t>Tarjeta de Puntuación</w:t>
      </w:r>
    </w:p>
    <w:p w14:paraId="38FE42AA" w14:textId="4354B099" w:rsidR="00A60F05" w:rsidRPr="00D177E6" w:rsidRDefault="00E852D9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  <w:r w:rsidRPr="00D177E6">
        <w:rPr>
          <w:rFonts w:ascii="Calibri" w:hAnsi="Calibri" w:cs="Calibri"/>
          <w:b/>
          <w:noProof/>
          <w:color w:val="6F60A8"/>
          <w:sz w:val="56"/>
          <w:lang w:val="es-E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0BB2" wp14:editId="71D386D8">
                <wp:simplePos x="0" y="0"/>
                <wp:positionH relativeFrom="column">
                  <wp:posOffset>3162300</wp:posOffset>
                </wp:positionH>
                <wp:positionV relativeFrom="paragraph">
                  <wp:posOffset>238125</wp:posOffset>
                </wp:positionV>
                <wp:extent cx="3037205" cy="5892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58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24455A" w:rsidRPr="00B83F5F" w14:paraId="21724116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3108" w:type="dxa"/>
                                  <w:gridSpan w:val="2"/>
                                </w:tcPr>
                                <w:p w14:paraId="52602642" w14:textId="425D457C" w:rsidR="0024455A" w:rsidRDefault="00B834AC" w:rsidP="009321B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Jugador</w:t>
                                  </w:r>
                                  <w:r w:rsidR="009321B1"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A60108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14:paraId="155CBAAD" w14:textId="78724223" w:rsidR="00864C7B" w:rsidRPr="00B83F5F" w:rsidRDefault="00864C7B" w:rsidP="009321B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455A" w:rsidRPr="00B83F5F" w14:paraId="1CDBC72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737B259" w14:textId="1FE00DE3" w:rsidR="0024455A" w:rsidRPr="00A91C8C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A91C8C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Factor</w:t>
                                  </w:r>
                                  <w:r w:rsidR="00A91C8C" w:rsidRPr="00A91C8C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e</w:t>
                                  </w:r>
                                  <w:r w:rsidRPr="00A91C8C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EC1D380" w14:textId="62D26B8C" w:rsidR="0024455A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B834AC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untos</w:t>
                                  </w:r>
                                </w:p>
                              </w:tc>
                            </w:tr>
                            <w:tr w:rsidR="0024455A" w:rsidRPr="00B83F5F" w14:paraId="273AAAAC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75D5582" w14:textId="77777777" w:rsidR="0024455A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74853A" w14:textId="12761702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F27DC49" w14:textId="77777777" w:rsidR="0024455A" w:rsidRPr="00B83F5F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455A" w:rsidRPr="00B83F5F" w14:paraId="141DCBC5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2D5B1D03" w14:textId="77777777" w:rsidR="0024455A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24D46" w14:textId="32A63564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34B202B" w14:textId="77777777" w:rsidR="0024455A" w:rsidRPr="00B83F5F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455A" w:rsidRPr="00B83F5F" w14:paraId="41E07F23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BFDC01B" w14:textId="77777777" w:rsidR="0024455A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1EF63E" w14:textId="1B74D435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CD992C5" w14:textId="77777777" w:rsidR="0024455A" w:rsidRPr="00B83F5F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455A" w:rsidRPr="00B83F5F" w14:paraId="5D59CF53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5E624BC" w14:textId="77777777" w:rsidR="0024455A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C7A2706" w14:textId="00BFB743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537EBB1" w14:textId="77777777" w:rsidR="0024455A" w:rsidRPr="00B83F5F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64C7B" w:rsidRPr="00B83F5F" w14:paraId="45F28C8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1308118" w14:textId="77777777" w:rsidR="00864C7B" w:rsidRDefault="00864C7B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9E993B" w14:textId="0506CE99" w:rsidR="00864C7B" w:rsidRDefault="00864C7B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0696272" w14:textId="77777777" w:rsidR="00864C7B" w:rsidRPr="00B83F5F" w:rsidRDefault="00864C7B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010E3501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C0844EB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7DB2B2" w14:textId="2828B082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03D0C50" w14:textId="77777777" w:rsidR="00E852D9" w:rsidRPr="00B83F5F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357DDBEE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F4EBCF3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B63C87" w14:textId="386B1699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C3CD9D7" w14:textId="77777777" w:rsidR="00E852D9" w:rsidRPr="00B83F5F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4DD45068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1955A620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3577012" w14:textId="3D2D990F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C73496A" w14:textId="77777777" w:rsidR="00E852D9" w:rsidRPr="00B83F5F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26A25898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301F0E6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A60318" w14:textId="05D2CCA8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4D19086" w14:textId="77777777" w:rsidR="00E852D9" w:rsidRPr="00B83F5F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2EA52DAF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82FA584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D35E49" w14:textId="11D6600E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8D50171" w14:textId="77777777" w:rsidR="00E852D9" w:rsidRPr="00B83F5F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3350DC1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94B44F5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F7F04C0" w14:textId="2307B22E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6E61217" w14:textId="77777777" w:rsidR="00E852D9" w:rsidRPr="00B83F5F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32B77D" w14:textId="77777777" w:rsidR="00515C81" w:rsidRDefault="00515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0B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9pt;margin-top:18.75pt;width:239.15pt;height:4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24455A" w:rsidRPr="00B83F5F" w14:paraId="21724116" w14:textId="77777777" w:rsidTr="00E74BD9">
                        <w:trPr>
                          <w:trHeight w:val="384"/>
                        </w:trPr>
                        <w:tc>
                          <w:tcPr>
                            <w:tcW w:w="3108" w:type="dxa"/>
                            <w:gridSpan w:val="2"/>
                          </w:tcPr>
                          <w:p w14:paraId="52602642" w14:textId="425D457C" w:rsidR="0024455A" w:rsidRDefault="00B834AC" w:rsidP="009321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Jugador</w:t>
                            </w:r>
                            <w:r w:rsidR="009321B1"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A60108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55CBAAD" w14:textId="78724223" w:rsidR="00864C7B" w:rsidRPr="00B83F5F" w:rsidRDefault="00864C7B" w:rsidP="009321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455A" w:rsidRPr="00B83F5F" w14:paraId="1CDBC72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737B259" w14:textId="1FE00DE3" w:rsidR="0024455A" w:rsidRPr="00A91C8C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91C8C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Factor</w:t>
                            </w:r>
                            <w:r w:rsidR="00A91C8C" w:rsidRPr="00A91C8C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Pr="00A91C8C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6EC1D380" w14:textId="62D26B8C" w:rsidR="0024455A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</w:t>
                            </w:r>
                            <w:r w:rsidR="00B834AC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untos</w:t>
                            </w:r>
                          </w:p>
                        </w:tc>
                      </w:tr>
                      <w:tr w:rsidR="0024455A" w:rsidRPr="00B83F5F" w14:paraId="273AAAAC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75D5582" w14:textId="77777777" w:rsidR="0024455A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674853A" w14:textId="12761702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F27DC49" w14:textId="77777777" w:rsidR="0024455A" w:rsidRPr="00B83F5F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455A" w:rsidRPr="00B83F5F" w14:paraId="141DCBC5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2D5B1D03" w14:textId="77777777" w:rsidR="0024455A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10B24D46" w14:textId="32A63564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34B202B" w14:textId="77777777" w:rsidR="0024455A" w:rsidRPr="00B83F5F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455A" w:rsidRPr="00B83F5F" w14:paraId="41E07F23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BFDC01B" w14:textId="77777777" w:rsidR="0024455A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61EF63E" w14:textId="1B74D435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CD992C5" w14:textId="77777777" w:rsidR="0024455A" w:rsidRPr="00B83F5F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455A" w:rsidRPr="00B83F5F" w14:paraId="5D59CF53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5E624BC" w14:textId="77777777" w:rsidR="0024455A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C7A2706" w14:textId="00BFB743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537EBB1" w14:textId="77777777" w:rsidR="0024455A" w:rsidRPr="00B83F5F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64C7B" w:rsidRPr="00B83F5F" w14:paraId="45F28C8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1308118" w14:textId="77777777" w:rsidR="00864C7B" w:rsidRDefault="00864C7B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59E993B" w14:textId="0506CE99" w:rsidR="00864C7B" w:rsidRDefault="00864C7B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0696272" w14:textId="77777777" w:rsidR="00864C7B" w:rsidRPr="00B83F5F" w:rsidRDefault="00864C7B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010E3501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C0844EB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1B7DB2B2" w14:textId="2828B082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03D0C50" w14:textId="77777777" w:rsidR="00E852D9" w:rsidRPr="00B83F5F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357DDBEE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F4EBCF3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2AB63C87" w14:textId="386B1699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C3CD9D7" w14:textId="77777777" w:rsidR="00E852D9" w:rsidRPr="00B83F5F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4DD45068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1955A620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3577012" w14:textId="3D2D990F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C73496A" w14:textId="77777777" w:rsidR="00E852D9" w:rsidRPr="00B83F5F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26A25898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301F0E6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DA60318" w14:textId="05D2CCA8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4D19086" w14:textId="77777777" w:rsidR="00E852D9" w:rsidRPr="00B83F5F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2EA52DAF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82FA584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5D35E49" w14:textId="11D6600E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8D50171" w14:textId="77777777" w:rsidR="00E852D9" w:rsidRPr="00B83F5F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3350DC1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94B44F5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2F7F04C0" w14:textId="2307B22E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6E61217" w14:textId="77777777" w:rsidR="00E852D9" w:rsidRPr="00B83F5F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D32B77D" w14:textId="77777777" w:rsidR="00515C81" w:rsidRDefault="00515C81"/>
                  </w:txbxContent>
                </v:textbox>
              </v:shape>
            </w:pict>
          </mc:Fallback>
        </mc:AlternateContent>
      </w:r>
      <w:r w:rsidRPr="00D177E6">
        <w:rPr>
          <w:rFonts w:ascii="Calibri" w:hAnsi="Calibri" w:cs="Calibri"/>
          <w:b/>
          <w:noProof/>
          <w:color w:val="6F60A8"/>
          <w:sz w:val="56"/>
          <w:lang w:val="es-E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D9966" wp14:editId="5C099EE7">
                <wp:simplePos x="0" y="0"/>
                <wp:positionH relativeFrom="column">
                  <wp:posOffset>12700</wp:posOffset>
                </wp:positionH>
                <wp:positionV relativeFrom="paragraph">
                  <wp:posOffset>238125</wp:posOffset>
                </wp:positionV>
                <wp:extent cx="3092450" cy="60515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605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9321B1" w:rsidRPr="00B83F5F" w14:paraId="07B9E40A" w14:textId="77777777" w:rsidTr="00A60F05">
                              <w:trPr>
                                <w:trHeight w:val="384"/>
                              </w:trPr>
                              <w:tc>
                                <w:tcPr>
                                  <w:tcW w:w="3108" w:type="dxa"/>
                                  <w:gridSpan w:val="2"/>
                                  <w:vAlign w:val="center"/>
                                </w:tcPr>
                                <w:p w14:paraId="54D48800" w14:textId="299A4DBE" w:rsidR="009321B1" w:rsidRDefault="00B834AC" w:rsidP="00A60F0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Jugador</w:t>
                                  </w:r>
                                  <w:r w:rsidR="009321B1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  <w:p w14:paraId="6EE5FA22" w14:textId="6CD57ACA" w:rsidR="00864C7B" w:rsidRPr="00B83F5F" w:rsidRDefault="00864C7B" w:rsidP="00A60F0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321B1" w:rsidRPr="00B83F5F" w14:paraId="18287EB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16E0683" w14:textId="7181840B" w:rsidR="009321B1" w:rsidRPr="00A91C8C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A91C8C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Factor</w:t>
                                  </w:r>
                                  <w:r w:rsidR="00A91C8C" w:rsidRPr="00A91C8C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e</w:t>
                                  </w:r>
                                  <w:r w:rsidRPr="00A91C8C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4FC8FE0" w14:textId="151C49F6" w:rsidR="009321B1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B834AC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untos</w:t>
                                  </w:r>
                                </w:p>
                              </w:tc>
                            </w:tr>
                            <w:tr w:rsidR="009321B1" w:rsidRPr="00B83F5F" w14:paraId="6FE91FBA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A896733" w14:textId="77777777" w:rsidR="009321B1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92C923" w14:textId="64AA764D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E3B318F" w14:textId="77777777" w:rsidR="009321B1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321B1" w:rsidRPr="00B83F5F" w14:paraId="08457AEA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EA030B3" w14:textId="77777777" w:rsidR="009321B1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73083F" w14:textId="0448F9B4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1104576" w14:textId="77777777" w:rsidR="009321B1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321B1" w:rsidRPr="00B83F5F" w14:paraId="4048E0F3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FA7F087" w14:textId="77777777" w:rsidR="009321B1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891B94" w14:textId="627939B6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2F3DBEC" w14:textId="77777777" w:rsidR="009321B1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321B1" w:rsidRPr="00B83F5F" w14:paraId="0AD33BD9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9D6DA01" w14:textId="77777777" w:rsidR="009321B1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EA998D" w14:textId="48C35D15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11196CE" w14:textId="77777777" w:rsidR="009321B1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2E0568BC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1113038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3764068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73A172" w14:textId="061BCC38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4BD9" w:rsidRPr="00B83F5F" w14:paraId="03E48A26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9E1DFF9" w14:textId="77777777" w:rsidR="00E74BD9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6D3736F" w14:textId="77777777" w:rsidR="00E74BD9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5A2FB2" w14:textId="60995EB7" w:rsidR="00864C7B" w:rsidRPr="00B83F5F" w:rsidRDefault="00864C7B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0F4C8876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17F6834B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3C8C489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1798C4" w14:textId="1A91BB3D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3BD4D1C4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04AEFAB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42BABE5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D94910" w14:textId="7C834CF1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102A643E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5C75E58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2DEB4CD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7B459D" w14:textId="2A6E41CA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5FFC3209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00B6CA4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8640812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1539EB3" w14:textId="68C06809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4EDAF025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1A67822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ABDA71A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5B6267" w14:textId="403BA1DE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ABB398" w14:textId="77777777" w:rsidR="009321B1" w:rsidRDefault="009321B1" w:rsidP="009321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9966" id="Text Box 11" o:spid="_x0000_s1027" type="#_x0000_t202" style="position:absolute;left:0;text-align:left;margin-left:1pt;margin-top:18.75pt;width:243.5pt;height:4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9321B1" w:rsidRPr="00B83F5F" w14:paraId="07B9E40A" w14:textId="77777777" w:rsidTr="00A60F05">
                        <w:trPr>
                          <w:trHeight w:val="384"/>
                        </w:trPr>
                        <w:tc>
                          <w:tcPr>
                            <w:tcW w:w="3108" w:type="dxa"/>
                            <w:gridSpan w:val="2"/>
                            <w:vAlign w:val="center"/>
                          </w:tcPr>
                          <w:p w14:paraId="54D48800" w14:textId="299A4DBE" w:rsidR="009321B1" w:rsidRDefault="00B834AC" w:rsidP="00A60F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Jugador</w:t>
                            </w:r>
                            <w:r w:rsidR="009321B1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6EE5FA22" w14:textId="6CD57ACA" w:rsidR="00864C7B" w:rsidRPr="00B83F5F" w:rsidRDefault="00864C7B" w:rsidP="00A60F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321B1" w:rsidRPr="00B83F5F" w14:paraId="18287EB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16E0683" w14:textId="7181840B" w:rsidR="009321B1" w:rsidRPr="00A91C8C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91C8C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Factor</w:t>
                            </w:r>
                            <w:r w:rsidR="00A91C8C" w:rsidRPr="00A91C8C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Pr="00A91C8C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74FC8FE0" w14:textId="151C49F6" w:rsidR="009321B1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</w:t>
                            </w:r>
                            <w:r w:rsidR="00B834AC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untos</w:t>
                            </w:r>
                          </w:p>
                        </w:tc>
                      </w:tr>
                      <w:tr w:rsidR="009321B1" w:rsidRPr="00B83F5F" w14:paraId="6FE91FBA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A896733" w14:textId="77777777" w:rsidR="009321B1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492C923" w14:textId="64AA764D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E3B318F" w14:textId="77777777" w:rsidR="009321B1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321B1" w:rsidRPr="00B83F5F" w14:paraId="08457AEA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EA030B3" w14:textId="77777777" w:rsidR="009321B1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D73083F" w14:textId="0448F9B4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1104576" w14:textId="77777777" w:rsidR="009321B1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321B1" w:rsidRPr="00B83F5F" w14:paraId="4048E0F3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FA7F087" w14:textId="77777777" w:rsidR="009321B1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C891B94" w14:textId="627939B6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2F3DBEC" w14:textId="77777777" w:rsidR="009321B1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321B1" w:rsidRPr="00B83F5F" w14:paraId="0AD33BD9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9D6DA01" w14:textId="77777777" w:rsidR="009321B1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6EA998D" w14:textId="48C35D15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11196CE" w14:textId="77777777" w:rsidR="009321B1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2E0568BC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1113038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3764068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B73A172" w14:textId="061BCC38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4BD9" w:rsidRPr="00B83F5F" w14:paraId="03E48A26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9E1DFF9" w14:textId="77777777" w:rsidR="00E74BD9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6D3736F" w14:textId="77777777" w:rsidR="00E74BD9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295A2FB2" w14:textId="60995EB7" w:rsidR="00864C7B" w:rsidRPr="00B83F5F" w:rsidRDefault="00864C7B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0F4C8876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17F6834B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3C8C489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71798C4" w14:textId="1A91BB3D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3BD4D1C4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04AEFAB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42BABE5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5D94910" w14:textId="7C834CF1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102A643E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5C75E58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2DEB4CD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2C7B459D" w14:textId="2A6E41CA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5FFC3209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00B6CA4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8640812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1539EB3" w14:textId="68C06809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4EDAF025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1A67822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ABDA71A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A5B6267" w14:textId="403BA1DE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4ABB398" w14:textId="77777777" w:rsidR="009321B1" w:rsidRDefault="009321B1" w:rsidP="009321B1"/>
                  </w:txbxContent>
                </v:textbox>
              </v:shape>
            </w:pict>
          </mc:Fallback>
        </mc:AlternateContent>
      </w:r>
    </w:p>
    <w:p w14:paraId="58E9845A" w14:textId="77777777" w:rsidR="00A60F05" w:rsidRPr="00D177E6" w:rsidRDefault="00A60F05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79ED4CCD" w14:textId="77777777" w:rsidR="00A60F05" w:rsidRPr="00D177E6" w:rsidRDefault="00A60F05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16EA8BEB" w14:textId="3F0666DA" w:rsidR="00A60F05" w:rsidRPr="00D177E6" w:rsidRDefault="00A60F05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73A480AD" w14:textId="77777777" w:rsidR="00A60F05" w:rsidRPr="00D177E6" w:rsidRDefault="00A60F05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5D8896F3" w14:textId="0EC85519" w:rsidR="00A439E2" w:rsidRPr="00D177E6" w:rsidRDefault="00515C81" w:rsidP="00CB5B72">
      <w:pPr>
        <w:spacing w:line="240" w:lineRule="auto"/>
        <w:contextualSpacing/>
        <w:rPr>
          <w:rFonts w:ascii="Calibri" w:hAnsi="Calibri" w:cs="Calibri"/>
          <w:b/>
          <w:color w:val="6F60A8"/>
          <w:sz w:val="56"/>
          <w:lang w:val="es-ES"/>
        </w:rPr>
      </w:pPr>
      <w:r w:rsidRPr="00D177E6">
        <w:rPr>
          <w:rFonts w:ascii="Calibri" w:hAnsi="Calibri" w:cs="Calibri"/>
          <w:b/>
          <w:color w:val="6F60A8"/>
          <w:sz w:val="56"/>
          <w:lang w:val="es-ES"/>
        </w:rPr>
        <w:t xml:space="preserve">   </w:t>
      </w:r>
    </w:p>
    <w:p w14:paraId="19C15FA1" w14:textId="66281E88" w:rsidR="00A439E2" w:rsidRPr="00D177E6" w:rsidRDefault="00A439E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2C283A93" w14:textId="358C17B1" w:rsidR="00563EE4" w:rsidRPr="00D177E6" w:rsidRDefault="00563EE4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5A75AA21" w14:textId="6F0CA31B" w:rsidR="00515C81" w:rsidRPr="00D177E6" w:rsidRDefault="00515C81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52DA2AF5" w14:textId="7EE09017" w:rsidR="00E74BD9" w:rsidRPr="00D177E6" w:rsidRDefault="00E74BD9">
      <w:pPr>
        <w:spacing w:before="0" w:after="0" w:line="240" w:lineRule="auto"/>
        <w:rPr>
          <w:rFonts w:ascii="Calibri" w:hAnsi="Calibri" w:cs="Calibri"/>
          <w:b/>
          <w:color w:val="6F60A8"/>
          <w:sz w:val="56"/>
          <w:lang w:val="es-ES"/>
        </w:rPr>
      </w:pPr>
      <w:r w:rsidRPr="00D177E6">
        <w:rPr>
          <w:rFonts w:ascii="Calibri" w:hAnsi="Calibri" w:cs="Calibri"/>
          <w:b/>
          <w:color w:val="6F60A8"/>
          <w:sz w:val="56"/>
          <w:lang w:val="es-ES"/>
        </w:rPr>
        <w:br w:type="page"/>
      </w:r>
    </w:p>
    <w:tbl>
      <w:tblPr>
        <w:tblStyle w:val="TableGrid"/>
        <w:tblpPr w:leftFromText="187" w:rightFromText="187" w:vertAnchor="page" w:horzAnchor="margin" w:tblpXSpec="center" w:tblpY="2367"/>
        <w:tblOverlap w:val="never"/>
        <w:tblW w:w="10958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5"/>
        <w:gridCol w:w="1565"/>
        <w:gridCol w:w="1565"/>
        <w:gridCol w:w="1565"/>
      </w:tblGrid>
      <w:tr w:rsidR="00A60F05" w:rsidRPr="00D177E6" w14:paraId="4F213D6D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76E60929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lastRenderedPageBreak/>
              <w:t>1</w:t>
            </w:r>
          </w:p>
        </w:tc>
        <w:tc>
          <w:tcPr>
            <w:tcW w:w="1566" w:type="dxa"/>
            <w:vAlign w:val="center"/>
          </w:tcPr>
          <w:p w14:paraId="71FA7123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</w:t>
            </w:r>
          </w:p>
        </w:tc>
        <w:tc>
          <w:tcPr>
            <w:tcW w:w="1566" w:type="dxa"/>
            <w:vAlign w:val="center"/>
          </w:tcPr>
          <w:p w14:paraId="2FD346AC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</w:t>
            </w:r>
          </w:p>
        </w:tc>
        <w:tc>
          <w:tcPr>
            <w:tcW w:w="1565" w:type="dxa"/>
            <w:vAlign w:val="center"/>
          </w:tcPr>
          <w:p w14:paraId="574B112B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</w:t>
            </w:r>
          </w:p>
        </w:tc>
        <w:tc>
          <w:tcPr>
            <w:tcW w:w="1565" w:type="dxa"/>
            <w:vAlign w:val="center"/>
          </w:tcPr>
          <w:p w14:paraId="75DE92E8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</w:t>
            </w:r>
          </w:p>
        </w:tc>
        <w:tc>
          <w:tcPr>
            <w:tcW w:w="1565" w:type="dxa"/>
            <w:vAlign w:val="center"/>
          </w:tcPr>
          <w:p w14:paraId="76B6CAE2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</w:t>
            </w:r>
          </w:p>
        </w:tc>
        <w:tc>
          <w:tcPr>
            <w:tcW w:w="1565" w:type="dxa"/>
            <w:vAlign w:val="center"/>
          </w:tcPr>
          <w:p w14:paraId="5D924300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</w:t>
            </w:r>
          </w:p>
        </w:tc>
      </w:tr>
      <w:tr w:rsidR="00A60F05" w:rsidRPr="00D177E6" w14:paraId="33D5B1AD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493E640D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</w:t>
            </w:r>
          </w:p>
        </w:tc>
        <w:tc>
          <w:tcPr>
            <w:tcW w:w="1566" w:type="dxa"/>
            <w:vAlign w:val="center"/>
          </w:tcPr>
          <w:p w14:paraId="79911E50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</w:t>
            </w:r>
          </w:p>
        </w:tc>
        <w:tc>
          <w:tcPr>
            <w:tcW w:w="1566" w:type="dxa"/>
            <w:vAlign w:val="center"/>
          </w:tcPr>
          <w:p w14:paraId="4F44C9DD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10</w:t>
            </w:r>
          </w:p>
        </w:tc>
        <w:tc>
          <w:tcPr>
            <w:tcW w:w="1565" w:type="dxa"/>
            <w:vAlign w:val="center"/>
          </w:tcPr>
          <w:p w14:paraId="1D010538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11</w:t>
            </w:r>
          </w:p>
        </w:tc>
        <w:tc>
          <w:tcPr>
            <w:tcW w:w="1565" w:type="dxa"/>
            <w:vAlign w:val="center"/>
          </w:tcPr>
          <w:p w14:paraId="4B31F854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12</w:t>
            </w:r>
          </w:p>
        </w:tc>
        <w:tc>
          <w:tcPr>
            <w:tcW w:w="1565" w:type="dxa"/>
            <w:vAlign w:val="center"/>
          </w:tcPr>
          <w:p w14:paraId="57109730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13</w:t>
            </w:r>
          </w:p>
        </w:tc>
        <w:tc>
          <w:tcPr>
            <w:tcW w:w="1565" w:type="dxa"/>
            <w:vAlign w:val="center"/>
          </w:tcPr>
          <w:p w14:paraId="32850320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14</w:t>
            </w:r>
          </w:p>
        </w:tc>
      </w:tr>
      <w:tr w:rsidR="00A60F05" w:rsidRPr="00D177E6" w14:paraId="18987061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280E0587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15</w:t>
            </w:r>
          </w:p>
        </w:tc>
        <w:tc>
          <w:tcPr>
            <w:tcW w:w="1566" w:type="dxa"/>
            <w:vAlign w:val="center"/>
          </w:tcPr>
          <w:p w14:paraId="3CF6D10D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16</w:t>
            </w:r>
          </w:p>
        </w:tc>
        <w:tc>
          <w:tcPr>
            <w:tcW w:w="1566" w:type="dxa"/>
            <w:vAlign w:val="center"/>
          </w:tcPr>
          <w:p w14:paraId="63BEC4B9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17</w:t>
            </w:r>
          </w:p>
        </w:tc>
        <w:tc>
          <w:tcPr>
            <w:tcW w:w="1565" w:type="dxa"/>
            <w:vAlign w:val="center"/>
          </w:tcPr>
          <w:p w14:paraId="288DE7B7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18</w:t>
            </w:r>
          </w:p>
        </w:tc>
        <w:tc>
          <w:tcPr>
            <w:tcW w:w="1565" w:type="dxa"/>
            <w:vAlign w:val="center"/>
          </w:tcPr>
          <w:p w14:paraId="66FF30A5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19</w:t>
            </w:r>
          </w:p>
        </w:tc>
        <w:tc>
          <w:tcPr>
            <w:tcW w:w="1565" w:type="dxa"/>
            <w:vAlign w:val="center"/>
          </w:tcPr>
          <w:p w14:paraId="66FA099F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20</w:t>
            </w:r>
          </w:p>
        </w:tc>
        <w:tc>
          <w:tcPr>
            <w:tcW w:w="1565" w:type="dxa"/>
            <w:vAlign w:val="center"/>
          </w:tcPr>
          <w:p w14:paraId="2150173E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21</w:t>
            </w:r>
          </w:p>
        </w:tc>
      </w:tr>
      <w:tr w:rsidR="00A60F05" w:rsidRPr="00D177E6" w14:paraId="132ACE5A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2B1BFE53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22</w:t>
            </w:r>
          </w:p>
        </w:tc>
        <w:tc>
          <w:tcPr>
            <w:tcW w:w="1566" w:type="dxa"/>
            <w:vAlign w:val="center"/>
          </w:tcPr>
          <w:p w14:paraId="6BF87BC2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23</w:t>
            </w:r>
          </w:p>
        </w:tc>
        <w:tc>
          <w:tcPr>
            <w:tcW w:w="1566" w:type="dxa"/>
            <w:vAlign w:val="center"/>
          </w:tcPr>
          <w:p w14:paraId="36B0B7DD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24</w:t>
            </w:r>
          </w:p>
        </w:tc>
        <w:tc>
          <w:tcPr>
            <w:tcW w:w="1565" w:type="dxa"/>
            <w:vAlign w:val="center"/>
          </w:tcPr>
          <w:p w14:paraId="348A72D3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25</w:t>
            </w:r>
          </w:p>
        </w:tc>
        <w:tc>
          <w:tcPr>
            <w:tcW w:w="1565" w:type="dxa"/>
            <w:vAlign w:val="center"/>
          </w:tcPr>
          <w:p w14:paraId="3E63E4D1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26</w:t>
            </w:r>
          </w:p>
        </w:tc>
        <w:tc>
          <w:tcPr>
            <w:tcW w:w="1565" w:type="dxa"/>
            <w:vAlign w:val="center"/>
          </w:tcPr>
          <w:p w14:paraId="194DE970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27</w:t>
            </w:r>
          </w:p>
        </w:tc>
        <w:tc>
          <w:tcPr>
            <w:tcW w:w="1565" w:type="dxa"/>
            <w:vAlign w:val="center"/>
          </w:tcPr>
          <w:p w14:paraId="5D013A6A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28</w:t>
            </w:r>
          </w:p>
        </w:tc>
      </w:tr>
      <w:tr w:rsidR="00A60F05" w:rsidRPr="00D177E6" w14:paraId="6668E560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6C3AFE00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29</w:t>
            </w:r>
          </w:p>
        </w:tc>
        <w:tc>
          <w:tcPr>
            <w:tcW w:w="1566" w:type="dxa"/>
            <w:vAlign w:val="center"/>
          </w:tcPr>
          <w:p w14:paraId="2E2F45C1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30</w:t>
            </w:r>
          </w:p>
        </w:tc>
        <w:tc>
          <w:tcPr>
            <w:tcW w:w="1566" w:type="dxa"/>
            <w:vAlign w:val="center"/>
          </w:tcPr>
          <w:p w14:paraId="6693CB69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31</w:t>
            </w:r>
          </w:p>
        </w:tc>
        <w:tc>
          <w:tcPr>
            <w:tcW w:w="1565" w:type="dxa"/>
            <w:vAlign w:val="center"/>
          </w:tcPr>
          <w:p w14:paraId="4EEF743A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32</w:t>
            </w:r>
          </w:p>
        </w:tc>
        <w:tc>
          <w:tcPr>
            <w:tcW w:w="1565" w:type="dxa"/>
            <w:vAlign w:val="center"/>
          </w:tcPr>
          <w:p w14:paraId="534AC34A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33</w:t>
            </w:r>
          </w:p>
        </w:tc>
        <w:tc>
          <w:tcPr>
            <w:tcW w:w="1565" w:type="dxa"/>
            <w:vAlign w:val="center"/>
          </w:tcPr>
          <w:p w14:paraId="7632CF23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34</w:t>
            </w:r>
          </w:p>
        </w:tc>
        <w:tc>
          <w:tcPr>
            <w:tcW w:w="1565" w:type="dxa"/>
            <w:vAlign w:val="center"/>
          </w:tcPr>
          <w:p w14:paraId="16416914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35</w:t>
            </w:r>
          </w:p>
        </w:tc>
      </w:tr>
      <w:tr w:rsidR="00A60F05" w:rsidRPr="00D177E6" w14:paraId="211C2220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61348E28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36</w:t>
            </w:r>
          </w:p>
        </w:tc>
        <w:tc>
          <w:tcPr>
            <w:tcW w:w="1566" w:type="dxa"/>
            <w:vAlign w:val="center"/>
          </w:tcPr>
          <w:p w14:paraId="383E7F28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37</w:t>
            </w:r>
          </w:p>
        </w:tc>
        <w:tc>
          <w:tcPr>
            <w:tcW w:w="1566" w:type="dxa"/>
            <w:vAlign w:val="center"/>
          </w:tcPr>
          <w:p w14:paraId="50A0E737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38</w:t>
            </w:r>
          </w:p>
        </w:tc>
        <w:tc>
          <w:tcPr>
            <w:tcW w:w="1565" w:type="dxa"/>
            <w:vAlign w:val="center"/>
          </w:tcPr>
          <w:p w14:paraId="47D2FFF9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39</w:t>
            </w:r>
          </w:p>
        </w:tc>
        <w:tc>
          <w:tcPr>
            <w:tcW w:w="1565" w:type="dxa"/>
            <w:vAlign w:val="center"/>
          </w:tcPr>
          <w:p w14:paraId="04B2C8E1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40</w:t>
            </w:r>
          </w:p>
        </w:tc>
        <w:tc>
          <w:tcPr>
            <w:tcW w:w="1565" w:type="dxa"/>
            <w:vAlign w:val="center"/>
          </w:tcPr>
          <w:p w14:paraId="59D115E9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41</w:t>
            </w:r>
          </w:p>
        </w:tc>
        <w:tc>
          <w:tcPr>
            <w:tcW w:w="1565" w:type="dxa"/>
            <w:vAlign w:val="center"/>
          </w:tcPr>
          <w:p w14:paraId="454271FF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42</w:t>
            </w:r>
          </w:p>
        </w:tc>
      </w:tr>
      <w:tr w:rsidR="00A60F05" w:rsidRPr="00D177E6" w14:paraId="6581E59D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4F55DAF9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43</w:t>
            </w:r>
          </w:p>
        </w:tc>
        <w:tc>
          <w:tcPr>
            <w:tcW w:w="1566" w:type="dxa"/>
            <w:vAlign w:val="center"/>
          </w:tcPr>
          <w:p w14:paraId="2BBE68E3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44</w:t>
            </w:r>
          </w:p>
        </w:tc>
        <w:tc>
          <w:tcPr>
            <w:tcW w:w="1566" w:type="dxa"/>
            <w:vAlign w:val="center"/>
          </w:tcPr>
          <w:p w14:paraId="42CA8B8E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45</w:t>
            </w:r>
          </w:p>
        </w:tc>
        <w:tc>
          <w:tcPr>
            <w:tcW w:w="1565" w:type="dxa"/>
            <w:vAlign w:val="center"/>
          </w:tcPr>
          <w:p w14:paraId="6F589E2D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46</w:t>
            </w:r>
          </w:p>
        </w:tc>
        <w:tc>
          <w:tcPr>
            <w:tcW w:w="1565" w:type="dxa"/>
            <w:vAlign w:val="center"/>
          </w:tcPr>
          <w:p w14:paraId="35B90B26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47</w:t>
            </w:r>
          </w:p>
        </w:tc>
        <w:tc>
          <w:tcPr>
            <w:tcW w:w="1565" w:type="dxa"/>
            <w:vAlign w:val="center"/>
          </w:tcPr>
          <w:p w14:paraId="16ED92BD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48</w:t>
            </w:r>
          </w:p>
        </w:tc>
        <w:tc>
          <w:tcPr>
            <w:tcW w:w="1565" w:type="dxa"/>
            <w:vAlign w:val="center"/>
          </w:tcPr>
          <w:p w14:paraId="33231FA6" w14:textId="77777777" w:rsidR="00A60F05" w:rsidRPr="00D177E6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49</w:t>
            </w:r>
          </w:p>
        </w:tc>
      </w:tr>
    </w:tbl>
    <w:p w14:paraId="0804CEB3" w14:textId="77777777" w:rsidR="00515C81" w:rsidRPr="00D177E6" w:rsidRDefault="00515C81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5EEEE1D3" w14:textId="52FF0BBC" w:rsidR="003A6DD3" w:rsidRPr="00D177E6" w:rsidRDefault="007823A8" w:rsidP="003A6DD3">
      <w:pPr>
        <w:spacing w:before="0" w:after="0" w:line="240" w:lineRule="auto"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  <w:r w:rsidRPr="00D177E6">
        <w:rPr>
          <w:rFonts w:ascii="Calibri" w:hAnsi="Calibri" w:cs="Calibri"/>
          <w:b/>
          <w:color w:val="6F60A8"/>
          <w:sz w:val="44"/>
          <w:szCs w:val="44"/>
          <w:lang w:val="es-ES"/>
        </w:rPr>
        <w:lastRenderedPageBreak/>
        <w:t>Tarjeta de Puntuación</w:t>
      </w:r>
    </w:p>
    <w:p w14:paraId="0D5A4AED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  <w:r w:rsidRPr="00D177E6">
        <w:rPr>
          <w:rFonts w:ascii="Calibri" w:hAnsi="Calibri" w:cs="Calibri"/>
          <w:b/>
          <w:noProof/>
          <w:color w:val="6F60A8"/>
          <w:sz w:val="56"/>
          <w:lang w:val="es-E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4CF30" wp14:editId="629D470B">
                <wp:simplePos x="0" y="0"/>
                <wp:positionH relativeFrom="column">
                  <wp:posOffset>3162300</wp:posOffset>
                </wp:positionH>
                <wp:positionV relativeFrom="paragraph">
                  <wp:posOffset>238125</wp:posOffset>
                </wp:positionV>
                <wp:extent cx="3037205" cy="5892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589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3A6DD3" w:rsidRPr="00B83F5F" w14:paraId="15BD8C98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3108" w:type="dxa"/>
                                  <w:gridSpan w:val="2"/>
                                </w:tcPr>
                                <w:p w14:paraId="299DB104" w14:textId="73C6908C" w:rsidR="003A6DD3" w:rsidRPr="00D177E6" w:rsidRDefault="007823A8" w:rsidP="009321B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Jugador</w:t>
                                  </w:r>
                                  <w:r w:rsidR="003A6DD3"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2</w:t>
                                  </w:r>
                                </w:p>
                                <w:p w14:paraId="219CC1A5" w14:textId="77777777" w:rsidR="003A6DD3" w:rsidRPr="00D177E6" w:rsidRDefault="003A6DD3" w:rsidP="009321B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0DA9D92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23C758CB" w14:textId="7BA352CF" w:rsidR="003A6DD3" w:rsidRPr="00D177E6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Factor</w:t>
                                  </w:r>
                                  <w:r w:rsidR="007823A8"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e</w:t>
                                  </w: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1A638B7" w14:textId="10DB4BF8" w:rsidR="003A6DD3" w:rsidRPr="00D177E6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P</w:t>
                                  </w:r>
                                  <w:r w:rsidR="007823A8"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untos</w:t>
                                  </w:r>
                                </w:p>
                              </w:tc>
                            </w:tr>
                            <w:tr w:rsidR="003A6DD3" w:rsidRPr="00B83F5F" w14:paraId="797D03D2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DDBC2C0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CB425A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ABD413F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78AB38CF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C088BB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E5ECFC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5C16E24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67DA2AC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BAF6651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F51AD9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013E67A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175A30C1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2CD67DD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A6ADBF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4644FE8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73AB7278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A0D1BCD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F07072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A16B1B0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60F9D534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13535504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F131D2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6114E69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18D37B22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B751B8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AE22FA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18079F4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3062E5A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42773A3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8BF51A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C46CBD3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1ED4AB8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F2CFE3A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21AE24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3228853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44E7755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FC5FA11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1740B5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C1A3420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C15D28E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144CB33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343CC5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A0C11DA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B5CE4" w14:textId="77777777" w:rsidR="003A6DD3" w:rsidRDefault="003A6DD3" w:rsidP="003A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CF30" id="Text Box 15" o:spid="_x0000_s1028" type="#_x0000_t202" style="position:absolute;left:0;text-align:left;margin-left:249pt;margin-top:18.75pt;width:239.15pt;height:4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" fillcolor="window" stroked="f" strokeweight=".5pt">
                <v:textbox>
                  <w:txbxContent>
                    <w:tbl>
                      <w:tblPr>
                        <w:tblStyle w:val="TableGrid"/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3A6DD3" w:rsidRPr="00B83F5F" w14:paraId="15BD8C98" w14:textId="77777777" w:rsidTr="00E74BD9">
                        <w:trPr>
                          <w:trHeight w:val="384"/>
                        </w:trPr>
                        <w:tc>
                          <w:tcPr>
                            <w:tcW w:w="3108" w:type="dxa"/>
                            <w:gridSpan w:val="2"/>
                          </w:tcPr>
                          <w:p w14:paraId="299DB104" w14:textId="73C6908C" w:rsidR="003A6DD3" w:rsidRPr="00D177E6" w:rsidRDefault="007823A8" w:rsidP="009321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Jugador</w:t>
                            </w:r>
                            <w:r w:rsidR="003A6DD3"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 xml:space="preserve"> 2</w:t>
                            </w:r>
                          </w:p>
                          <w:p w14:paraId="219CC1A5" w14:textId="77777777" w:rsidR="003A6DD3" w:rsidRPr="00D177E6" w:rsidRDefault="003A6DD3" w:rsidP="009321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3A6DD3" w:rsidRPr="00B83F5F" w14:paraId="50DA9D92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23C758CB" w14:textId="7BA352CF" w:rsidR="003A6DD3" w:rsidRPr="00D177E6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Factor</w:t>
                            </w:r>
                            <w:r w:rsidR="007823A8"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31A638B7" w14:textId="10DB4BF8" w:rsidR="003A6DD3" w:rsidRPr="00D177E6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P</w:t>
                            </w:r>
                            <w:r w:rsidR="007823A8"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untos</w:t>
                            </w:r>
                          </w:p>
                        </w:tc>
                      </w:tr>
                      <w:tr w:rsidR="003A6DD3" w:rsidRPr="00B83F5F" w14:paraId="797D03D2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DDBC2C0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22CB425A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ABD413F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78AB38CF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C088BB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EE5ECFC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5C16E24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67DA2AC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BAF6651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2F51AD9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013E67A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175A30C1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2CD67DD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BA6ADBF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04644FE8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73AB7278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A0D1BCD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3F07072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A16B1B0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60F9D534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13535504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EF131D2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06114E69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18D37B22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B751B8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06AE22FA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18079F4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3062E5A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42773A3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88BF51A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C46CBD3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1ED4AB8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F2CFE3A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C21AE24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3228853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44E7755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FC5FA11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91740B5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C1A3420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C15D28E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144CB33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07343CC5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A0C11DA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C3B5CE4" w14:textId="77777777" w:rsidR="003A6DD3" w:rsidRDefault="003A6DD3" w:rsidP="003A6DD3"/>
                  </w:txbxContent>
                </v:textbox>
              </v:shape>
            </w:pict>
          </mc:Fallback>
        </mc:AlternateContent>
      </w:r>
      <w:r w:rsidRPr="00D177E6">
        <w:rPr>
          <w:rFonts w:ascii="Calibri" w:hAnsi="Calibri" w:cs="Calibri"/>
          <w:b/>
          <w:noProof/>
          <w:color w:val="6F60A8"/>
          <w:sz w:val="56"/>
          <w:lang w:val="es-E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B4C55" wp14:editId="1A6C42D5">
                <wp:simplePos x="0" y="0"/>
                <wp:positionH relativeFrom="column">
                  <wp:posOffset>12700</wp:posOffset>
                </wp:positionH>
                <wp:positionV relativeFrom="paragraph">
                  <wp:posOffset>238125</wp:posOffset>
                </wp:positionV>
                <wp:extent cx="3092450" cy="605155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605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3A6DD3" w:rsidRPr="00B83F5F" w14:paraId="7B4F87F8" w14:textId="77777777" w:rsidTr="00A60F05">
                              <w:trPr>
                                <w:trHeight w:val="384"/>
                              </w:trPr>
                              <w:tc>
                                <w:tcPr>
                                  <w:tcW w:w="3108" w:type="dxa"/>
                                  <w:gridSpan w:val="2"/>
                                  <w:vAlign w:val="center"/>
                                </w:tcPr>
                                <w:p w14:paraId="24C21FAB" w14:textId="194AE1FB" w:rsidR="003A6DD3" w:rsidRPr="00D177E6" w:rsidRDefault="007823A8" w:rsidP="00A60F0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Jugador</w:t>
                                  </w:r>
                                  <w:r w:rsidR="003A6DD3"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1</w:t>
                                  </w:r>
                                </w:p>
                                <w:p w14:paraId="4645B578" w14:textId="77777777" w:rsidR="003A6DD3" w:rsidRPr="00D177E6" w:rsidRDefault="003A6DD3" w:rsidP="00A60F0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21394C82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5202AF5" w14:textId="47FE2376" w:rsidR="003A6DD3" w:rsidRPr="00D177E6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Factor</w:t>
                                  </w:r>
                                  <w:r w:rsidR="007823A8"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e</w:t>
                                  </w: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E1CC834" w14:textId="178FCA03" w:rsidR="003A6DD3" w:rsidRPr="00D177E6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P</w:t>
                                  </w:r>
                                  <w:r w:rsidR="007823A8"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untos</w:t>
                                  </w:r>
                                </w:p>
                              </w:tc>
                            </w:tr>
                            <w:tr w:rsidR="003A6DD3" w:rsidRPr="00B83F5F" w14:paraId="36F8AA42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2E38D3F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299D06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879E2A5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4C3DC61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CA8896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AC360B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1A22721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0D572486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8EA425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FFD9ED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B58162A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927011E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320E54B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096C6E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49166F2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E8D7BCA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862D40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26CE90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34C59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2FA6593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4D2BBF0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380D1E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0029F4E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0F6DDDD9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1BBA5433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63CF69A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CD561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0D0CB2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4E4879B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E32FA82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C125B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440A72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50F5430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81DA34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40DE615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4E73A53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2F59F9E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9D5189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1D347D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23C981F5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596B22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13D8DA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7154A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8B4E14" w14:textId="77777777" w:rsidR="003A6DD3" w:rsidRDefault="003A6DD3" w:rsidP="003A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4C55" id="Text Box 16" o:spid="_x0000_s1029" type="#_x0000_t202" style="position:absolute;left:0;text-align:left;margin-left:1pt;margin-top:18.75pt;width:243.5pt;height:4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" fillcolor="window" stroked="f" strokeweight=".5pt">
                <v:textbox>
                  <w:txbxContent>
                    <w:tbl>
                      <w:tblPr>
                        <w:tblStyle w:val="TableGrid"/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3A6DD3" w:rsidRPr="00B83F5F" w14:paraId="7B4F87F8" w14:textId="77777777" w:rsidTr="00A60F05">
                        <w:trPr>
                          <w:trHeight w:val="384"/>
                        </w:trPr>
                        <w:tc>
                          <w:tcPr>
                            <w:tcW w:w="3108" w:type="dxa"/>
                            <w:gridSpan w:val="2"/>
                            <w:vAlign w:val="center"/>
                          </w:tcPr>
                          <w:p w14:paraId="24C21FAB" w14:textId="194AE1FB" w:rsidR="003A6DD3" w:rsidRPr="00D177E6" w:rsidRDefault="007823A8" w:rsidP="00A60F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Jugador</w:t>
                            </w:r>
                            <w:r w:rsidR="003A6DD3"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 xml:space="preserve"> 1</w:t>
                            </w:r>
                          </w:p>
                          <w:p w14:paraId="4645B578" w14:textId="77777777" w:rsidR="003A6DD3" w:rsidRPr="00D177E6" w:rsidRDefault="003A6DD3" w:rsidP="00A60F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3A6DD3" w:rsidRPr="00B83F5F" w14:paraId="21394C82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5202AF5" w14:textId="47FE2376" w:rsidR="003A6DD3" w:rsidRPr="00D177E6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Factor</w:t>
                            </w:r>
                            <w:r w:rsidR="007823A8"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2E1CC834" w14:textId="178FCA03" w:rsidR="003A6DD3" w:rsidRPr="00D177E6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P</w:t>
                            </w:r>
                            <w:r w:rsidR="007823A8"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untos</w:t>
                            </w:r>
                          </w:p>
                        </w:tc>
                      </w:tr>
                      <w:tr w:rsidR="003A6DD3" w:rsidRPr="00B83F5F" w14:paraId="36F8AA42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2E38D3F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5299D06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879E2A5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4C3DC61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CA8896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8AC360B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1A22721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0D572486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8EA425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2DFFD9ED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B58162A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927011E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320E54B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00096C6E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049166F2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E8D7BCA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862D40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26CE90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734C59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2FA6593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4D2BBF0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380D1E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0029F4E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0F6DDDD9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1BBA5433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63CF69A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BCD561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0D0CB2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4E4879B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E32FA82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14C125B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440A72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50F5430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81DA34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40DE615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4E73A53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2F59F9E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9D5189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F1D347D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23C981F5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596B22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13D8DA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17154A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48B4E14" w14:textId="77777777" w:rsidR="003A6DD3" w:rsidRDefault="003A6DD3" w:rsidP="003A6DD3"/>
                  </w:txbxContent>
                </v:textbox>
              </v:shape>
            </w:pict>
          </mc:Fallback>
        </mc:AlternateContent>
      </w:r>
    </w:p>
    <w:p w14:paraId="5BF90F75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7CD2DF88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40D6510D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78F0483F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351081A3" w14:textId="77777777" w:rsidR="003A6DD3" w:rsidRPr="00D177E6" w:rsidRDefault="003A6DD3" w:rsidP="003A6DD3">
      <w:pPr>
        <w:spacing w:line="240" w:lineRule="auto"/>
        <w:contextualSpacing/>
        <w:rPr>
          <w:rFonts w:ascii="Calibri" w:hAnsi="Calibri" w:cs="Calibri"/>
          <w:b/>
          <w:color w:val="6F60A8"/>
          <w:sz w:val="56"/>
          <w:lang w:val="es-ES"/>
        </w:rPr>
      </w:pPr>
      <w:r w:rsidRPr="00D177E6">
        <w:rPr>
          <w:rFonts w:ascii="Calibri" w:hAnsi="Calibri" w:cs="Calibri"/>
          <w:b/>
          <w:color w:val="6F60A8"/>
          <w:sz w:val="56"/>
          <w:lang w:val="es-ES"/>
        </w:rPr>
        <w:t xml:space="preserve">   </w:t>
      </w:r>
    </w:p>
    <w:p w14:paraId="554A21A8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17FA02E6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6D4DF55D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62CAD962" w14:textId="77777777" w:rsidR="003A6DD3" w:rsidRPr="00D177E6" w:rsidRDefault="003A6DD3" w:rsidP="003A6DD3">
      <w:pPr>
        <w:spacing w:before="0" w:after="0" w:line="240" w:lineRule="auto"/>
        <w:rPr>
          <w:rFonts w:ascii="Calibri" w:hAnsi="Calibri" w:cs="Calibri"/>
          <w:b/>
          <w:color w:val="6F60A8"/>
          <w:sz w:val="56"/>
          <w:lang w:val="es-ES"/>
        </w:rPr>
      </w:pPr>
      <w:r w:rsidRPr="00D177E6">
        <w:rPr>
          <w:rFonts w:ascii="Calibri" w:hAnsi="Calibri" w:cs="Calibri"/>
          <w:b/>
          <w:color w:val="6F60A8"/>
          <w:sz w:val="56"/>
          <w:lang w:val="es-ES"/>
        </w:rPr>
        <w:br w:type="page"/>
      </w:r>
    </w:p>
    <w:tbl>
      <w:tblPr>
        <w:tblStyle w:val="TableGrid"/>
        <w:tblpPr w:leftFromText="180" w:rightFromText="180" w:vertAnchor="text" w:horzAnchor="margin" w:tblpXSpec="center" w:tblpYSpec="top"/>
        <w:tblW w:w="11247" w:type="dxa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212"/>
      </w:tblGrid>
      <w:tr w:rsidR="003A6DD3" w:rsidRPr="00D177E6" w14:paraId="0D8C40B1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001E4477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lastRenderedPageBreak/>
              <w:t>1</w:t>
            </w:r>
          </w:p>
        </w:tc>
        <w:tc>
          <w:tcPr>
            <w:tcW w:w="1115" w:type="dxa"/>
            <w:vAlign w:val="center"/>
          </w:tcPr>
          <w:p w14:paraId="24352D7F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</w:t>
            </w:r>
          </w:p>
        </w:tc>
        <w:tc>
          <w:tcPr>
            <w:tcW w:w="1115" w:type="dxa"/>
            <w:vAlign w:val="center"/>
          </w:tcPr>
          <w:p w14:paraId="271F37AF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</w:t>
            </w:r>
          </w:p>
        </w:tc>
        <w:tc>
          <w:tcPr>
            <w:tcW w:w="1115" w:type="dxa"/>
            <w:vAlign w:val="center"/>
          </w:tcPr>
          <w:p w14:paraId="73A7EE91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</w:t>
            </w:r>
          </w:p>
        </w:tc>
        <w:tc>
          <w:tcPr>
            <w:tcW w:w="1115" w:type="dxa"/>
            <w:vAlign w:val="center"/>
          </w:tcPr>
          <w:p w14:paraId="0C782126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</w:t>
            </w:r>
          </w:p>
        </w:tc>
        <w:tc>
          <w:tcPr>
            <w:tcW w:w="1115" w:type="dxa"/>
            <w:vAlign w:val="center"/>
          </w:tcPr>
          <w:p w14:paraId="779C54A4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</w:t>
            </w:r>
          </w:p>
        </w:tc>
        <w:tc>
          <w:tcPr>
            <w:tcW w:w="1115" w:type="dxa"/>
            <w:vAlign w:val="center"/>
          </w:tcPr>
          <w:p w14:paraId="43680D5E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</w:t>
            </w:r>
          </w:p>
        </w:tc>
        <w:tc>
          <w:tcPr>
            <w:tcW w:w="1115" w:type="dxa"/>
            <w:vAlign w:val="center"/>
          </w:tcPr>
          <w:p w14:paraId="09D5974F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</w:t>
            </w:r>
          </w:p>
        </w:tc>
        <w:tc>
          <w:tcPr>
            <w:tcW w:w="1115" w:type="dxa"/>
            <w:vAlign w:val="center"/>
          </w:tcPr>
          <w:p w14:paraId="621A621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</w:t>
            </w:r>
          </w:p>
        </w:tc>
        <w:tc>
          <w:tcPr>
            <w:tcW w:w="1212" w:type="dxa"/>
            <w:vAlign w:val="center"/>
          </w:tcPr>
          <w:p w14:paraId="29326653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10</w:t>
            </w:r>
          </w:p>
        </w:tc>
      </w:tr>
      <w:tr w:rsidR="003A6DD3" w:rsidRPr="00D177E6" w14:paraId="2B3BFB65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589A852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11</w:t>
            </w:r>
          </w:p>
        </w:tc>
        <w:tc>
          <w:tcPr>
            <w:tcW w:w="1115" w:type="dxa"/>
            <w:vAlign w:val="center"/>
          </w:tcPr>
          <w:p w14:paraId="3AF3854F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12</w:t>
            </w:r>
          </w:p>
        </w:tc>
        <w:tc>
          <w:tcPr>
            <w:tcW w:w="1115" w:type="dxa"/>
            <w:vAlign w:val="center"/>
          </w:tcPr>
          <w:p w14:paraId="2B4DF481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13</w:t>
            </w:r>
          </w:p>
        </w:tc>
        <w:tc>
          <w:tcPr>
            <w:tcW w:w="1115" w:type="dxa"/>
            <w:vAlign w:val="center"/>
          </w:tcPr>
          <w:p w14:paraId="68A9B34E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14</w:t>
            </w:r>
          </w:p>
        </w:tc>
        <w:tc>
          <w:tcPr>
            <w:tcW w:w="1115" w:type="dxa"/>
            <w:vAlign w:val="center"/>
          </w:tcPr>
          <w:p w14:paraId="5150AB40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15</w:t>
            </w:r>
          </w:p>
        </w:tc>
        <w:tc>
          <w:tcPr>
            <w:tcW w:w="1115" w:type="dxa"/>
            <w:vAlign w:val="center"/>
          </w:tcPr>
          <w:p w14:paraId="1EC69004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16</w:t>
            </w:r>
          </w:p>
        </w:tc>
        <w:tc>
          <w:tcPr>
            <w:tcW w:w="1115" w:type="dxa"/>
            <w:vAlign w:val="center"/>
          </w:tcPr>
          <w:p w14:paraId="428FB428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17</w:t>
            </w:r>
          </w:p>
        </w:tc>
        <w:tc>
          <w:tcPr>
            <w:tcW w:w="1115" w:type="dxa"/>
            <w:vAlign w:val="center"/>
          </w:tcPr>
          <w:p w14:paraId="1DFF400B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18</w:t>
            </w:r>
          </w:p>
        </w:tc>
        <w:tc>
          <w:tcPr>
            <w:tcW w:w="1115" w:type="dxa"/>
            <w:vAlign w:val="center"/>
          </w:tcPr>
          <w:p w14:paraId="6448B3D8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19</w:t>
            </w:r>
          </w:p>
        </w:tc>
        <w:tc>
          <w:tcPr>
            <w:tcW w:w="1212" w:type="dxa"/>
            <w:vAlign w:val="center"/>
          </w:tcPr>
          <w:p w14:paraId="54285B1B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20</w:t>
            </w:r>
          </w:p>
        </w:tc>
      </w:tr>
      <w:tr w:rsidR="003A6DD3" w:rsidRPr="00D177E6" w14:paraId="585437F9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37280A57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21</w:t>
            </w:r>
          </w:p>
        </w:tc>
        <w:tc>
          <w:tcPr>
            <w:tcW w:w="1115" w:type="dxa"/>
            <w:vAlign w:val="center"/>
          </w:tcPr>
          <w:p w14:paraId="16216B5F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22</w:t>
            </w:r>
          </w:p>
        </w:tc>
        <w:tc>
          <w:tcPr>
            <w:tcW w:w="1115" w:type="dxa"/>
            <w:vAlign w:val="center"/>
          </w:tcPr>
          <w:p w14:paraId="1B20E518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23</w:t>
            </w:r>
          </w:p>
        </w:tc>
        <w:tc>
          <w:tcPr>
            <w:tcW w:w="1115" w:type="dxa"/>
            <w:vAlign w:val="center"/>
          </w:tcPr>
          <w:p w14:paraId="58018B6E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24</w:t>
            </w:r>
          </w:p>
        </w:tc>
        <w:tc>
          <w:tcPr>
            <w:tcW w:w="1115" w:type="dxa"/>
            <w:vAlign w:val="center"/>
          </w:tcPr>
          <w:p w14:paraId="4E4EE043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25</w:t>
            </w:r>
          </w:p>
        </w:tc>
        <w:tc>
          <w:tcPr>
            <w:tcW w:w="1115" w:type="dxa"/>
            <w:vAlign w:val="center"/>
          </w:tcPr>
          <w:p w14:paraId="42FE5A5C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26</w:t>
            </w:r>
          </w:p>
        </w:tc>
        <w:tc>
          <w:tcPr>
            <w:tcW w:w="1115" w:type="dxa"/>
            <w:vAlign w:val="center"/>
          </w:tcPr>
          <w:p w14:paraId="32DD441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27</w:t>
            </w:r>
          </w:p>
        </w:tc>
        <w:tc>
          <w:tcPr>
            <w:tcW w:w="1115" w:type="dxa"/>
            <w:vAlign w:val="center"/>
          </w:tcPr>
          <w:p w14:paraId="6D8A7AA0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28</w:t>
            </w:r>
          </w:p>
        </w:tc>
        <w:tc>
          <w:tcPr>
            <w:tcW w:w="1115" w:type="dxa"/>
            <w:vAlign w:val="center"/>
          </w:tcPr>
          <w:p w14:paraId="748F3C84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29</w:t>
            </w:r>
          </w:p>
        </w:tc>
        <w:tc>
          <w:tcPr>
            <w:tcW w:w="1212" w:type="dxa"/>
            <w:vAlign w:val="center"/>
          </w:tcPr>
          <w:p w14:paraId="36117F7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30</w:t>
            </w:r>
          </w:p>
        </w:tc>
      </w:tr>
      <w:tr w:rsidR="003A6DD3" w:rsidRPr="00D177E6" w14:paraId="54A66570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31F41E54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31</w:t>
            </w:r>
          </w:p>
        </w:tc>
        <w:tc>
          <w:tcPr>
            <w:tcW w:w="1115" w:type="dxa"/>
            <w:vAlign w:val="center"/>
          </w:tcPr>
          <w:p w14:paraId="7D3C524E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32</w:t>
            </w:r>
          </w:p>
        </w:tc>
        <w:tc>
          <w:tcPr>
            <w:tcW w:w="1115" w:type="dxa"/>
            <w:vAlign w:val="center"/>
          </w:tcPr>
          <w:p w14:paraId="0E2E79B8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33</w:t>
            </w:r>
          </w:p>
        </w:tc>
        <w:tc>
          <w:tcPr>
            <w:tcW w:w="1115" w:type="dxa"/>
            <w:vAlign w:val="center"/>
          </w:tcPr>
          <w:p w14:paraId="2800333B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34</w:t>
            </w:r>
          </w:p>
        </w:tc>
        <w:tc>
          <w:tcPr>
            <w:tcW w:w="1115" w:type="dxa"/>
            <w:vAlign w:val="center"/>
          </w:tcPr>
          <w:p w14:paraId="2ABA186E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35</w:t>
            </w:r>
          </w:p>
        </w:tc>
        <w:tc>
          <w:tcPr>
            <w:tcW w:w="1115" w:type="dxa"/>
            <w:vAlign w:val="center"/>
          </w:tcPr>
          <w:p w14:paraId="4047FE11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36</w:t>
            </w:r>
          </w:p>
        </w:tc>
        <w:tc>
          <w:tcPr>
            <w:tcW w:w="1115" w:type="dxa"/>
            <w:vAlign w:val="center"/>
          </w:tcPr>
          <w:p w14:paraId="24EA9E4E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37</w:t>
            </w:r>
          </w:p>
        </w:tc>
        <w:tc>
          <w:tcPr>
            <w:tcW w:w="1115" w:type="dxa"/>
            <w:vAlign w:val="center"/>
          </w:tcPr>
          <w:p w14:paraId="57C7DEC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38</w:t>
            </w:r>
          </w:p>
        </w:tc>
        <w:tc>
          <w:tcPr>
            <w:tcW w:w="1115" w:type="dxa"/>
            <w:vAlign w:val="center"/>
          </w:tcPr>
          <w:p w14:paraId="29BADE06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39</w:t>
            </w:r>
          </w:p>
        </w:tc>
        <w:tc>
          <w:tcPr>
            <w:tcW w:w="1212" w:type="dxa"/>
            <w:vAlign w:val="center"/>
          </w:tcPr>
          <w:p w14:paraId="00E46294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40</w:t>
            </w:r>
          </w:p>
        </w:tc>
      </w:tr>
      <w:tr w:rsidR="003A6DD3" w:rsidRPr="00D177E6" w14:paraId="729962CC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0E8E50D5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41</w:t>
            </w:r>
          </w:p>
        </w:tc>
        <w:tc>
          <w:tcPr>
            <w:tcW w:w="1115" w:type="dxa"/>
            <w:vAlign w:val="center"/>
          </w:tcPr>
          <w:p w14:paraId="04BFC3D7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42</w:t>
            </w:r>
          </w:p>
        </w:tc>
        <w:tc>
          <w:tcPr>
            <w:tcW w:w="1115" w:type="dxa"/>
            <w:vAlign w:val="center"/>
          </w:tcPr>
          <w:p w14:paraId="4BC8B505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43</w:t>
            </w:r>
          </w:p>
        </w:tc>
        <w:tc>
          <w:tcPr>
            <w:tcW w:w="1115" w:type="dxa"/>
            <w:vAlign w:val="center"/>
          </w:tcPr>
          <w:p w14:paraId="6DD55735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44</w:t>
            </w:r>
          </w:p>
        </w:tc>
        <w:tc>
          <w:tcPr>
            <w:tcW w:w="1115" w:type="dxa"/>
            <w:vAlign w:val="center"/>
          </w:tcPr>
          <w:p w14:paraId="2C7F76A7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45</w:t>
            </w:r>
          </w:p>
        </w:tc>
        <w:tc>
          <w:tcPr>
            <w:tcW w:w="1115" w:type="dxa"/>
            <w:vAlign w:val="center"/>
          </w:tcPr>
          <w:p w14:paraId="30F7BBD0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46</w:t>
            </w:r>
          </w:p>
        </w:tc>
        <w:tc>
          <w:tcPr>
            <w:tcW w:w="1115" w:type="dxa"/>
            <w:vAlign w:val="center"/>
          </w:tcPr>
          <w:p w14:paraId="2AECD78E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47</w:t>
            </w:r>
          </w:p>
        </w:tc>
        <w:tc>
          <w:tcPr>
            <w:tcW w:w="1115" w:type="dxa"/>
            <w:vAlign w:val="center"/>
          </w:tcPr>
          <w:p w14:paraId="5B1636E1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48</w:t>
            </w:r>
          </w:p>
        </w:tc>
        <w:tc>
          <w:tcPr>
            <w:tcW w:w="1115" w:type="dxa"/>
            <w:vAlign w:val="center"/>
          </w:tcPr>
          <w:p w14:paraId="7E443CD6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49</w:t>
            </w:r>
          </w:p>
        </w:tc>
        <w:tc>
          <w:tcPr>
            <w:tcW w:w="1212" w:type="dxa"/>
            <w:vAlign w:val="center"/>
          </w:tcPr>
          <w:p w14:paraId="1ADEDB8D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50</w:t>
            </w:r>
          </w:p>
        </w:tc>
      </w:tr>
      <w:tr w:rsidR="003A6DD3" w:rsidRPr="00D177E6" w14:paraId="49FA779A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01701D41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51</w:t>
            </w:r>
          </w:p>
        </w:tc>
        <w:tc>
          <w:tcPr>
            <w:tcW w:w="1115" w:type="dxa"/>
            <w:vAlign w:val="center"/>
          </w:tcPr>
          <w:p w14:paraId="451F04E1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52</w:t>
            </w:r>
          </w:p>
        </w:tc>
        <w:tc>
          <w:tcPr>
            <w:tcW w:w="1115" w:type="dxa"/>
            <w:vAlign w:val="center"/>
          </w:tcPr>
          <w:p w14:paraId="520B0368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53</w:t>
            </w:r>
          </w:p>
        </w:tc>
        <w:tc>
          <w:tcPr>
            <w:tcW w:w="1115" w:type="dxa"/>
            <w:vAlign w:val="center"/>
          </w:tcPr>
          <w:p w14:paraId="0B8E7FA8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54</w:t>
            </w:r>
          </w:p>
        </w:tc>
        <w:tc>
          <w:tcPr>
            <w:tcW w:w="1115" w:type="dxa"/>
            <w:vAlign w:val="center"/>
          </w:tcPr>
          <w:p w14:paraId="74C3FF75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55</w:t>
            </w:r>
          </w:p>
        </w:tc>
        <w:tc>
          <w:tcPr>
            <w:tcW w:w="1115" w:type="dxa"/>
            <w:vAlign w:val="center"/>
          </w:tcPr>
          <w:p w14:paraId="1E2C2AE2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56</w:t>
            </w:r>
          </w:p>
        </w:tc>
        <w:tc>
          <w:tcPr>
            <w:tcW w:w="1115" w:type="dxa"/>
            <w:vAlign w:val="center"/>
          </w:tcPr>
          <w:p w14:paraId="1F75F1D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57</w:t>
            </w:r>
          </w:p>
        </w:tc>
        <w:tc>
          <w:tcPr>
            <w:tcW w:w="1115" w:type="dxa"/>
            <w:vAlign w:val="center"/>
          </w:tcPr>
          <w:p w14:paraId="0ACBF232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58</w:t>
            </w:r>
          </w:p>
        </w:tc>
        <w:tc>
          <w:tcPr>
            <w:tcW w:w="1115" w:type="dxa"/>
            <w:vAlign w:val="center"/>
          </w:tcPr>
          <w:p w14:paraId="4D170BE8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59</w:t>
            </w:r>
          </w:p>
        </w:tc>
        <w:tc>
          <w:tcPr>
            <w:tcW w:w="1212" w:type="dxa"/>
            <w:vAlign w:val="center"/>
          </w:tcPr>
          <w:p w14:paraId="08308F6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60</w:t>
            </w:r>
          </w:p>
        </w:tc>
      </w:tr>
      <w:tr w:rsidR="003A6DD3" w:rsidRPr="00D177E6" w14:paraId="1EB7E22B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28CB1B39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61</w:t>
            </w:r>
          </w:p>
        </w:tc>
        <w:tc>
          <w:tcPr>
            <w:tcW w:w="1115" w:type="dxa"/>
            <w:vAlign w:val="center"/>
          </w:tcPr>
          <w:p w14:paraId="12E0301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62</w:t>
            </w:r>
          </w:p>
        </w:tc>
        <w:tc>
          <w:tcPr>
            <w:tcW w:w="1115" w:type="dxa"/>
            <w:vAlign w:val="center"/>
          </w:tcPr>
          <w:p w14:paraId="3DA2197B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63</w:t>
            </w:r>
          </w:p>
        </w:tc>
        <w:tc>
          <w:tcPr>
            <w:tcW w:w="1115" w:type="dxa"/>
            <w:vAlign w:val="center"/>
          </w:tcPr>
          <w:p w14:paraId="0EB85AD4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64</w:t>
            </w:r>
          </w:p>
        </w:tc>
        <w:tc>
          <w:tcPr>
            <w:tcW w:w="1115" w:type="dxa"/>
            <w:vAlign w:val="center"/>
          </w:tcPr>
          <w:p w14:paraId="51813402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65</w:t>
            </w:r>
          </w:p>
        </w:tc>
        <w:tc>
          <w:tcPr>
            <w:tcW w:w="1115" w:type="dxa"/>
            <w:vAlign w:val="center"/>
          </w:tcPr>
          <w:p w14:paraId="64B50505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66</w:t>
            </w:r>
          </w:p>
        </w:tc>
        <w:tc>
          <w:tcPr>
            <w:tcW w:w="1115" w:type="dxa"/>
            <w:vAlign w:val="center"/>
          </w:tcPr>
          <w:p w14:paraId="0F8E77EC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67</w:t>
            </w:r>
          </w:p>
        </w:tc>
        <w:tc>
          <w:tcPr>
            <w:tcW w:w="1115" w:type="dxa"/>
            <w:vAlign w:val="center"/>
          </w:tcPr>
          <w:p w14:paraId="679B49CF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68</w:t>
            </w:r>
          </w:p>
        </w:tc>
        <w:tc>
          <w:tcPr>
            <w:tcW w:w="1115" w:type="dxa"/>
            <w:vAlign w:val="center"/>
          </w:tcPr>
          <w:p w14:paraId="4B6B896D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69</w:t>
            </w:r>
          </w:p>
        </w:tc>
        <w:tc>
          <w:tcPr>
            <w:tcW w:w="1212" w:type="dxa"/>
            <w:vAlign w:val="center"/>
          </w:tcPr>
          <w:p w14:paraId="778404C5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70</w:t>
            </w:r>
          </w:p>
        </w:tc>
      </w:tr>
      <w:tr w:rsidR="003A6DD3" w:rsidRPr="00D177E6" w14:paraId="7FA3BD15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0F6C54FB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71</w:t>
            </w:r>
          </w:p>
        </w:tc>
        <w:tc>
          <w:tcPr>
            <w:tcW w:w="1115" w:type="dxa"/>
            <w:vAlign w:val="center"/>
          </w:tcPr>
          <w:p w14:paraId="4A04CDFE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72</w:t>
            </w:r>
          </w:p>
        </w:tc>
        <w:tc>
          <w:tcPr>
            <w:tcW w:w="1115" w:type="dxa"/>
            <w:vAlign w:val="center"/>
          </w:tcPr>
          <w:p w14:paraId="355F5494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73</w:t>
            </w:r>
          </w:p>
        </w:tc>
        <w:tc>
          <w:tcPr>
            <w:tcW w:w="1115" w:type="dxa"/>
            <w:vAlign w:val="center"/>
          </w:tcPr>
          <w:p w14:paraId="253C7A4C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74</w:t>
            </w:r>
          </w:p>
        </w:tc>
        <w:tc>
          <w:tcPr>
            <w:tcW w:w="1115" w:type="dxa"/>
            <w:vAlign w:val="center"/>
          </w:tcPr>
          <w:p w14:paraId="1C2C88DB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75</w:t>
            </w:r>
          </w:p>
        </w:tc>
        <w:tc>
          <w:tcPr>
            <w:tcW w:w="1115" w:type="dxa"/>
            <w:vAlign w:val="center"/>
          </w:tcPr>
          <w:p w14:paraId="738B0BD4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76</w:t>
            </w:r>
          </w:p>
        </w:tc>
        <w:tc>
          <w:tcPr>
            <w:tcW w:w="1115" w:type="dxa"/>
            <w:vAlign w:val="center"/>
          </w:tcPr>
          <w:p w14:paraId="3851AEC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77</w:t>
            </w:r>
          </w:p>
        </w:tc>
        <w:tc>
          <w:tcPr>
            <w:tcW w:w="1115" w:type="dxa"/>
            <w:vAlign w:val="center"/>
          </w:tcPr>
          <w:p w14:paraId="30AB4F14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78</w:t>
            </w:r>
          </w:p>
        </w:tc>
        <w:tc>
          <w:tcPr>
            <w:tcW w:w="1115" w:type="dxa"/>
            <w:vAlign w:val="center"/>
          </w:tcPr>
          <w:p w14:paraId="370587FC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79</w:t>
            </w:r>
          </w:p>
        </w:tc>
        <w:tc>
          <w:tcPr>
            <w:tcW w:w="1212" w:type="dxa"/>
            <w:vAlign w:val="center"/>
          </w:tcPr>
          <w:p w14:paraId="6A3EA097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80</w:t>
            </w:r>
          </w:p>
        </w:tc>
      </w:tr>
      <w:tr w:rsidR="003A6DD3" w:rsidRPr="00D177E6" w14:paraId="7DD39E2D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4799D4F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81</w:t>
            </w:r>
          </w:p>
        </w:tc>
        <w:tc>
          <w:tcPr>
            <w:tcW w:w="1115" w:type="dxa"/>
            <w:vAlign w:val="center"/>
          </w:tcPr>
          <w:p w14:paraId="738C4885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82</w:t>
            </w:r>
          </w:p>
        </w:tc>
        <w:tc>
          <w:tcPr>
            <w:tcW w:w="1115" w:type="dxa"/>
            <w:vAlign w:val="center"/>
          </w:tcPr>
          <w:p w14:paraId="67C6FE04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83</w:t>
            </w:r>
          </w:p>
        </w:tc>
        <w:tc>
          <w:tcPr>
            <w:tcW w:w="1115" w:type="dxa"/>
            <w:vAlign w:val="center"/>
          </w:tcPr>
          <w:p w14:paraId="580BC847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84</w:t>
            </w:r>
          </w:p>
        </w:tc>
        <w:tc>
          <w:tcPr>
            <w:tcW w:w="1115" w:type="dxa"/>
            <w:vAlign w:val="center"/>
          </w:tcPr>
          <w:p w14:paraId="570F2A0D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85</w:t>
            </w:r>
          </w:p>
        </w:tc>
        <w:tc>
          <w:tcPr>
            <w:tcW w:w="1115" w:type="dxa"/>
            <w:vAlign w:val="center"/>
          </w:tcPr>
          <w:p w14:paraId="7BCD21E4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86</w:t>
            </w:r>
          </w:p>
        </w:tc>
        <w:tc>
          <w:tcPr>
            <w:tcW w:w="1115" w:type="dxa"/>
            <w:vAlign w:val="center"/>
          </w:tcPr>
          <w:p w14:paraId="079A1A9F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87</w:t>
            </w:r>
          </w:p>
        </w:tc>
        <w:tc>
          <w:tcPr>
            <w:tcW w:w="1115" w:type="dxa"/>
            <w:vAlign w:val="center"/>
          </w:tcPr>
          <w:p w14:paraId="3DFC03B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88</w:t>
            </w:r>
          </w:p>
        </w:tc>
        <w:tc>
          <w:tcPr>
            <w:tcW w:w="1115" w:type="dxa"/>
            <w:vAlign w:val="center"/>
          </w:tcPr>
          <w:p w14:paraId="0827D8BB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89</w:t>
            </w:r>
          </w:p>
        </w:tc>
        <w:tc>
          <w:tcPr>
            <w:tcW w:w="1212" w:type="dxa"/>
            <w:vAlign w:val="center"/>
          </w:tcPr>
          <w:p w14:paraId="7BB22F75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90</w:t>
            </w:r>
          </w:p>
        </w:tc>
      </w:tr>
      <w:tr w:rsidR="003A6DD3" w:rsidRPr="00D177E6" w14:paraId="2828FB88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3A681C29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91</w:t>
            </w:r>
          </w:p>
        </w:tc>
        <w:tc>
          <w:tcPr>
            <w:tcW w:w="1115" w:type="dxa"/>
            <w:vAlign w:val="center"/>
          </w:tcPr>
          <w:p w14:paraId="470D1574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92</w:t>
            </w:r>
          </w:p>
        </w:tc>
        <w:tc>
          <w:tcPr>
            <w:tcW w:w="1115" w:type="dxa"/>
            <w:vAlign w:val="center"/>
          </w:tcPr>
          <w:p w14:paraId="5BFCE4B2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93</w:t>
            </w:r>
          </w:p>
        </w:tc>
        <w:tc>
          <w:tcPr>
            <w:tcW w:w="1115" w:type="dxa"/>
            <w:vAlign w:val="center"/>
          </w:tcPr>
          <w:p w14:paraId="0FDE6D8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94</w:t>
            </w:r>
          </w:p>
        </w:tc>
        <w:tc>
          <w:tcPr>
            <w:tcW w:w="1115" w:type="dxa"/>
            <w:vAlign w:val="center"/>
          </w:tcPr>
          <w:p w14:paraId="631CF7AF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95</w:t>
            </w:r>
          </w:p>
        </w:tc>
        <w:tc>
          <w:tcPr>
            <w:tcW w:w="1115" w:type="dxa"/>
            <w:vAlign w:val="center"/>
          </w:tcPr>
          <w:p w14:paraId="6956E963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96</w:t>
            </w:r>
          </w:p>
        </w:tc>
        <w:tc>
          <w:tcPr>
            <w:tcW w:w="1115" w:type="dxa"/>
            <w:vAlign w:val="center"/>
          </w:tcPr>
          <w:p w14:paraId="46445B9F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97</w:t>
            </w:r>
          </w:p>
        </w:tc>
        <w:tc>
          <w:tcPr>
            <w:tcW w:w="1115" w:type="dxa"/>
            <w:vAlign w:val="center"/>
          </w:tcPr>
          <w:p w14:paraId="477BC8BD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98</w:t>
            </w:r>
          </w:p>
        </w:tc>
        <w:tc>
          <w:tcPr>
            <w:tcW w:w="1115" w:type="dxa"/>
            <w:vAlign w:val="center"/>
          </w:tcPr>
          <w:p w14:paraId="72D0DCAA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99</w:t>
            </w:r>
          </w:p>
        </w:tc>
        <w:tc>
          <w:tcPr>
            <w:tcW w:w="1212" w:type="dxa"/>
            <w:vAlign w:val="center"/>
          </w:tcPr>
          <w:p w14:paraId="51AE5613" w14:textId="77777777" w:rsidR="003A6DD3" w:rsidRPr="00D177E6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D177E6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100</w:t>
            </w:r>
          </w:p>
        </w:tc>
      </w:tr>
    </w:tbl>
    <w:p w14:paraId="24CB36E3" w14:textId="3288D5B0" w:rsidR="00E74BD9" w:rsidRPr="00D177E6" w:rsidRDefault="00E74BD9">
      <w:pPr>
        <w:spacing w:before="0" w:after="0" w:line="240" w:lineRule="auto"/>
        <w:rPr>
          <w:rFonts w:ascii="Calibri" w:hAnsi="Calibri" w:cs="Calibri"/>
          <w:b/>
          <w:color w:val="6F60A8"/>
          <w:sz w:val="56"/>
          <w:lang w:val="es-ES"/>
        </w:rPr>
      </w:pPr>
    </w:p>
    <w:p w14:paraId="0D26A384" w14:textId="7D080149" w:rsidR="003A6DD3" w:rsidRPr="00D177E6" w:rsidRDefault="007823A8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  <w:r w:rsidRPr="00D177E6">
        <w:rPr>
          <w:rFonts w:ascii="Calibri" w:hAnsi="Calibri" w:cs="Calibri"/>
          <w:b/>
          <w:color w:val="6F60A8"/>
          <w:sz w:val="44"/>
          <w:szCs w:val="44"/>
          <w:lang w:val="es-ES"/>
        </w:rPr>
        <w:t>Tarjeta de Puntuación</w:t>
      </w:r>
    </w:p>
    <w:p w14:paraId="1E5BAC10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  <w:r w:rsidRPr="00D177E6">
        <w:rPr>
          <w:rFonts w:ascii="Calibri" w:hAnsi="Calibri" w:cs="Calibri"/>
          <w:b/>
          <w:noProof/>
          <w:color w:val="6F60A8"/>
          <w:sz w:val="56"/>
          <w:lang w:val="es-E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437EA" wp14:editId="15F1C88E">
                <wp:simplePos x="0" y="0"/>
                <wp:positionH relativeFrom="column">
                  <wp:posOffset>3162300</wp:posOffset>
                </wp:positionH>
                <wp:positionV relativeFrom="paragraph">
                  <wp:posOffset>238125</wp:posOffset>
                </wp:positionV>
                <wp:extent cx="3037205" cy="5892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589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3A6DD3" w:rsidRPr="00B83F5F" w14:paraId="2685091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3108" w:type="dxa"/>
                                  <w:gridSpan w:val="2"/>
                                </w:tcPr>
                                <w:p w14:paraId="05EFCDD0" w14:textId="3BB23280" w:rsidR="003A6DD3" w:rsidRPr="00D177E6" w:rsidRDefault="007823A8" w:rsidP="009321B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Jugador</w:t>
                                  </w:r>
                                  <w:r w:rsidR="003A6DD3"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2</w:t>
                                  </w:r>
                                </w:p>
                                <w:p w14:paraId="5BB76AB2" w14:textId="77777777" w:rsidR="003A6DD3" w:rsidRPr="00D177E6" w:rsidRDefault="003A6DD3" w:rsidP="009321B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2E20AFBE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8BB0D80" w14:textId="5EBA4709" w:rsidR="003A6DD3" w:rsidRPr="00D177E6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Factor</w:t>
                                  </w:r>
                                  <w:r w:rsidR="007823A8"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e</w:t>
                                  </w: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B01C649" w14:textId="52732E55" w:rsidR="003A6DD3" w:rsidRPr="00D177E6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P</w:t>
                                  </w:r>
                                  <w:r w:rsidR="007823A8"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untos</w:t>
                                  </w:r>
                                </w:p>
                              </w:tc>
                            </w:tr>
                            <w:tr w:rsidR="003A6DD3" w:rsidRPr="00B83F5F" w14:paraId="5277165F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702E1F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4A3A7B0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564AE15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66D1B88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DA223F0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497778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D7902CB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00401EE0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2C61EED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9D40DD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CCE452A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4D87A2E3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6ED16D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924166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5E3C19E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65F6CAD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780CC2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32517BC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10C7524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68995E6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7D1192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BF1F6C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E2550CC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2D5CDB3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EC85DE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C74CB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3D80F75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CAAF3C6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F412FD4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D4D61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A2731B7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982E45F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556D8E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CC1E4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4B2C6D7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094C097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D7FE82E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FAF41D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C7400B5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0845E63A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514728C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7B4DE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168B072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9DE641" w14:textId="77777777" w:rsidR="003A6DD3" w:rsidRDefault="003A6DD3" w:rsidP="003A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37EA" id="Text Box 28" o:spid="_x0000_s1030" type="#_x0000_t202" style="position:absolute;left:0;text-align:left;margin-left:249pt;margin-top:18.75pt;width:239.15pt;height:46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" fillcolor="window" stroked="f" strokeweight=".5pt">
                <v:textbox>
                  <w:txbxContent>
                    <w:tbl>
                      <w:tblPr>
                        <w:tblStyle w:val="TableGrid"/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3A6DD3" w:rsidRPr="00B83F5F" w14:paraId="2685091B" w14:textId="77777777" w:rsidTr="00E74BD9">
                        <w:trPr>
                          <w:trHeight w:val="384"/>
                        </w:trPr>
                        <w:tc>
                          <w:tcPr>
                            <w:tcW w:w="3108" w:type="dxa"/>
                            <w:gridSpan w:val="2"/>
                          </w:tcPr>
                          <w:p w14:paraId="05EFCDD0" w14:textId="3BB23280" w:rsidR="003A6DD3" w:rsidRPr="00D177E6" w:rsidRDefault="007823A8" w:rsidP="009321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Jugador</w:t>
                            </w:r>
                            <w:r w:rsidR="003A6DD3"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 xml:space="preserve"> 2</w:t>
                            </w:r>
                          </w:p>
                          <w:p w14:paraId="5BB76AB2" w14:textId="77777777" w:rsidR="003A6DD3" w:rsidRPr="00D177E6" w:rsidRDefault="003A6DD3" w:rsidP="009321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3A6DD3" w:rsidRPr="00B83F5F" w14:paraId="2E20AFBE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8BB0D80" w14:textId="5EBA4709" w:rsidR="003A6DD3" w:rsidRPr="00D177E6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Factor</w:t>
                            </w:r>
                            <w:r w:rsidR="007823A8"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1B01C649" w14:textId="52732E55" w:rsidR="003A6DD3" w:rsidRPr="00D177E6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P</w:t>
                            </w:r>
                            <w:r w:rsidR="007823A8"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untos</w:t>
                            </w:r>
                          </w:p>
                        </w:tc>
                      </w:tr>
                      <w:tr w:rsidR="003A6DD3" w:rsidRPr="00B83F5F" w14:paraId="5277165F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702E1F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04A3A7B0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564AE15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66D1B88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DA223F0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10497778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D7902CB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00401EE0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2C61EED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59D40DD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CCE452A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4D87A2E3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6ED16D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0924166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5E3C19E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65F6CAD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780CC2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32517BC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10C7524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68995E6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7D1192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BBF1F6C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E2550CC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2D5CDB3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EC85DE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7C74CB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3D80F75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CAAF3C6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F412FD4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2D4D61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A2731B7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982E45F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556D8E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FCC1E4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04B2C6D7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094C097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D7FE82E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EFAF41D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C7400B5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0845E63A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514728C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C7B4DE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168B072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9DE641" w14:textId="77777777" w:rsidR="003A6DD3" w:rsidRDefault="003A6DD3" w:rsidP="003A6DD3"/>
                  </w:txbxContent>
                </v:textbox>
              </v:shape>
            </w:pict>
          </mc:Fallback>
        </mc:AlternateContent>
      </w:r>
      <w:r w:rsidRPr="00D177E6">
        <w:rPr>
          <w:rFonts w:ascii="Calibri" w:hAnsi="Calibri" w:cs="Calibri"/>
          <w:b/>
          <w:noProof/>
          <w:color w:val="6F60A8"/>
          <w:sz w:val="56"/>
          <w:lang w:val="es-E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79A11" wp14:editId="73CE7E00">
                <wp:simplePos x="0" y="0"/>
                <wp:positionH relativeFrom="column">
                  <wp:posOffset>12700</wp:posOffset>
                </wp:positionH>
                <wp:positionV relativeFrom="paragraph">
                  <wp:posOffset>238125</wp:posOffset>
                </wp:positionV>
                <wp:extent cx="3092450" cy="605155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605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3A6DD3" w:rsidRPr="00B83F5F" w14:paraId="3EE08243" w14:textId="77777777" w:rsidTr="00A60F05">
                              <w:trPr>
                                <w:trHeight w:val="384"/>
                              </w:trPr>
                              <w:tc>
                                <w:tcPr>
                                  <w:tcW w:w="3108" w:type="dxa"/>
                                  <w:gridSpan w:val="2"/>
                                  <w:vAlign w:val="center"/>
                                </w:tcPr>
                                <w:p w14:paraId="574182E0" w14:textId="2F3A423A" w:rsidR="003A6DD3" w:rsidRDefault="007823A8" w:rsidP="00A60F0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Jugador</w:t>
                                  </w:r>
                                  <w:r w:rsidR="003A6DD3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  <w:p w14:paraId="0746B6D3" w14:textId="77777777" w:rsidR="003A6DD3" w:rsidRPr="00B83F5F" w:rsidRDefault="003A6DD3" w:rsidP="00A60F0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7D800550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5F2145D" w14:textId="42DE218F" w:rsidR="003A6DD3" w:rsidRPr="00D177E6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Factor</w:t>
                                  </w:r>
                                  <w:r w:rsidR="007823A8"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e</w:t>
                                  </w:r>
                                  <w:r w:rsidRPr="00D177E6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3040D52" w14:textId="0EB14CDB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7823A8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untos</w:t>
                                  </w:r>
                                </w:p>
                              </w:tc>
                            </w:tr>
                            <w:tr w:rsidR="003A6DD3" w:rsidRPr="00B83F5F" w14:paraId="082410F4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358B816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9AFEBA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E2B247F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F62E2D7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AAB1B02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3808AC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DB18C5F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BD03AC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FA53323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A7A82D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DEB6D63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BED4EE0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E6C50B1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C607310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B2B01B4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F3881C9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19F7C43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12F277B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90A67B0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14DBC4A9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5D7D45B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3FAAD2D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D29CF1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0723C774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E144BA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BA731B6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2B107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A9C0FE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2A76A4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BA52E63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F16AD4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21E51D1A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01BA076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EE78C8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4072A0E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151737B8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D9A22E5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D398AB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8BCBD3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423ED4AC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6C14E0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0DC627A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1BAB1AC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71A55E" w14:textId="77777777" w:rsidR="003A6DD3" w:rsidRDefault="003A6DD3" w:rsidP="003A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9A11" id="Text Box 29" o:spid="_x0000_s1031" type="#_x0000_t202" style="position:absolute;left:0;text-align:left;margin-left:1pt;margin-top:18.75pt;width:243.5pt;height:4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" fillcolor="window" stroked="f" strokeweight=".5pt">
                <v:textbox>
                  <w:txbxContent>
                    <w:tbl>
                      <w:tblPr>
                        <w:tblStyle w:val="TableGrid"/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3A6DD3" w:rsidRPr="00B83F5F" w14:paraId="3EE08243" w14:textId="77777777" w:rsidTr="00A60F05">
                        <w:trPr>
                          <w:trHeight w:val="384"/>
                        </w:trPr>
                        <w:tc>
                          <w:tcPr>
                            <w:tcW w:w="3108" w:type="dxa"/>
                            <w:gridSpan w:val="2"/>
                            <w:vAlign w:val="center"/>
                          </w:tcPr>
                          <w:p w14:paraId="574182E0" w14:textId="2F3A423A" w:rsidR="003A6DD3" w:rsidRDefault="007823A8" w:rsidP="00A60F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Jugador</w:t>
                            </w:r>
                            <w:r w:rsidR="003A6DD3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0746B6D3" w14:textId="77777777" w:rsidR="003A6DD3" w:rsidRPr="00B83F5F" w:rsidRDefault="003A6DD3" w:rsidP="00A60F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7D800550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5F2145D" w14:textId="42DE218F" w:rsidR="003A6DD3" w:rsidRPr="00D177E6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Factor</w:t>
                            </w:r>
                            <w:r w:rsidR="007823A8"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Pr="00D177E6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73040D52" w14:textId="0EB14CDB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</w:t>
                            </w:r>
                            <w:r w:rsidR="007823A8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untos</w:t>
                            </w:r>
                          </w:p>
                        </w:tc>
                      </w:tr>
                      <w:tr w:rsidR="003A6DD3" w:rsidRPr="00B83F5F" w14:paraId="082410F4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358B816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D9AFEBA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E2B247F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F62E2D7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AAB1B02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13808AC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DB18C5F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BD03AC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FA53323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0FA7A82D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DEB6D63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BED4EE0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E6C50B1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C607310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B2B01B4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F3881C9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19F7C43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12F277B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190A67B0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14DBC4A9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5D7D45B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3FAAD2D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2D29CF1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0723C774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E144BA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BA731B6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82B107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A9C0FE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2A76A4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BA52E63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AF16AD4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21E51D1A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01BA076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EE78C8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04072A0E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151737B8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D9A22E5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D398AB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38BCBD3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423ED4AC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6C14E0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0DC627A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11BAB1AC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F71A55E" w14:textId="77777777" w:rsidR="003A6DD3" w:rsidRDefault="003A6DD3" w:rsidP="003A6DD3"/>
                  </w:txbxContent>
                </v:textbox>
              </v:shape>
            </w:pict>
          </mc:Fallback>
        </mc:AlternateContent>
      </w:r>
    </w:p>
    <w:p w14:paraId="3DE4A2A0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073FB28A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31B10684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6F53BA23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  <w:lang w:val="es-ES"/>
        </w:rPr>
      </w:pPr>
    </w:p>
    <w:p w14:paraId="7A18B5CA" w14:textId="77777777" w:rsidR="003A6DD3" w:rsidRPr="00D177E6" w:rsidRDefault="003A6DD3" w:rsidP="003A6DD3">
      <w:pPr>
        <w:spacing w:line="240" w:lineRule="auto"/>
        <w:contextualSpacing/>
        <w:rPr>
          <w:rFonts w:ascii="Calibri" w:hAnsi="Calibri" w:cs="Calibri"/>
          <w:b/>
          <w:color w:val="6F60A8"/>
          <w:sz w:val="56"/>
          <w:lang w:val="es-ES"/>
        </w:rPr>
      </w:pPr>
      <w:r w:rsidRPr="00D177E6">
        <w:rPr>
          <w:rFonts w:ascii="Calibri" w:hAnsi="Calibri" w:cs="Calibri"/>
          <w:b/>
          <w:color w:val="6F60A8"/>
          <w:sz w:val="56"/>
          <w:lang w:val="es-ES"/>
        </w:rPr>
        <w:t xml:space="preserve">   </w:t>
      </w:r>
    </w:p>
    <w:p w14:paraId="210307F0" w14:textId="77777777" w:rsidR="003A6DD3" w:rsidRPr="00D177E6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5B86F3F5" w14:textId="77777777" w:rsidR="003D6A70" w:rsidRPr="00D177E6" w:rsidRDefault="003D6A70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sectPr w:rsidR="003D6A70" w:rsidRPr="00D177E6" w:rsidSect="003D0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8696" w14:textId="77777777" w:rsidR="00B13F3F" w:rsidRDefault="00B13F3F" w:rsidP="00D45945">
      <w:pPr>
        <w:spacing w:before="0" w:after="0" w:line="240" w:lineRule="auto"/>
      </w:pPr>
      <w:r>
        <w:separator/>
      </w:r>
    </w:p>
  </w:endnote>
  <w:endnote w:type="continuationSeparator" w:id="0">
    <w:p w14:paraId="67B14A9E" w14:textId="77777777" w:rsidR="00B13F3F" w:rsidRDefault="00B13F3F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021A" w14:textId="77777777" w:rsidR="00E8616B" w:rsidRDefault="00E86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720F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876D0E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76D0E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764457B9" w:rsidR="006B0C06" w:rsidRPr="006B0C06" w:rsidRDefault="007823A8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Por 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7A766730" w14:textId="72A9D10A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proofErr w:type="spellStart"/>
                          <w:r w:rsidR="007823A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Todos</w:t>
                          </w:r>
                          <w:proofErr w:type="spellEnd"/>
                          <w:r w:rsidR="007823A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los </w:t>
                          </w:r>
                          <w:r w:rsidR="00E8616B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="007823A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erechos</w:t>
                          </w: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8616B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eserv</w:t>
                          </w:r>
                          <w:r w:rsidR="007823A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="007823A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os</w:t>
                          </w:r>
                          <w:proofErr w:type="spellEnd"/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528B7F9F" w14:textId="77777777" w:rsidR="006B0C06" w:rsidRPr="00876D0E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876D0E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764457B9" w:rsidR="006B0C06" w:rsidRPr="006B0C06" w:rsidRDefault="007823A8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Por 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7A766730" w14:textId="72A9D10A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proofErr w:type="spellStart"/>
                    <w:r w:rsidR="007823A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Todos</w:t>
                    </w:r>
                    <w:proofErr w:type="spellEnd"/>
                    <w:r w:rsidR="007823A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los </w:t>
                    </w:r>
                    <w:r w:rsidR="00E8616B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d</w:t>
                    </w:r>
                    <w:r w:rsidR="007823A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erechos</w:t>
                    </w: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8616B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r</w:t>
                    </w: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eserv</w:t>
                    </w:r>
                    <w:r w:rsidR="007823A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a</w:t>
                    </w: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d</w:t>
                    </w:r>
                    <w:r w:rsidR="007823A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os</w:t>
                    </w:r>
                    <w:proofErr w:type="spellEnd"/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5EBA" w14:textId="77777777" w:rsidR="00E8616B" w:rsidRDefault="00E86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9904A" w14:textId="77777777" w:rsidR="00B13F3F" w:rsidRDefault="00B13F3F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9D79E39" w14:textId="77777777" w:rsidR="00B13F3F" w:rsidRDefault="00B13F3F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C837" w14:textId="77777777" w:rsidR="00E8616B" w:rsidRDefault="00E86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B11E70E" wp14:editId="78DA0782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CFD963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F5EF724" wp14:editId="593C1617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3809C0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1284D6A" wp14:editId="322ECC4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8428BF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85F8181" wp14:editId="12F8172B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177CD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29D9646" wp14:editId="029AEA7A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C32AD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0C220524" wp14:editId="102C001D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30D0E54" wp14:editId="21B0DB07">
                    <wp:extent cx="4006641" cy="619174"/>
                    <wp:effectExtent l="12700" t="12700" r="19685" b="2857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06641" cy="6191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7DE74D6" w14:textId="695887F6" w:rsidR="006B0C06" w:rsidRPr="00D177E6" w:rsidRDefault="007823A8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4"/>
                                    <w:szCs w:val="44"/>
                                    <w:lang w:val="es-ES"/>
                                  </w:rPr>
                                </w:pPr>
                                <w:r w:rsidRPr="00D177E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4"/>
                                    <w:szCs w:val="44"/>
                                    <w:lang w:val="es-ES"/>
                                  </w:rPr>
                                  <w:t>El Juego de</w:t>
                                </w:r>
                                <w:r w:rsidR="001A159F" w:rsidRPr="00D177E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4"/>
                                    <w:szCs w:val="44"/>
                                    <w:lang w:val="es-ES"/>
                                  </w:rPr>
                                  <w:t xml:space="preserve"> Facto</w:t>
                                </w:r>
                                <w:r w:rsidR="00D177E6" w:rsidRPr="00D177E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4"/>
                                    <w:szCs w:val="44"/>
                                    <w:lang w:val="es-ES"/>
                                  </w:rPr>
                                  <w:t>res</w:t>
                                </w:r>
                              </w:p>
                              <w:p w14:paraId="6C34F5CE" w14:textId="1DDD5A93" w:rsidR="00E834B7" w:rsidRPr="006B0C06" w:rsidRDefault="00D177E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D177E6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B9708D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1A159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36</w:t>
                                </w:r>
                                <w:r w:rsidR="00816400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 xml:space="preserve">de </w:t>
                                </w:r>
                                <w:r w:rsidR="00816400" w:rsidRPr="00E57C93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0D0E54" id="Shape 61" o:spid="_x0000_s1032" alt="Logo here placeholder" style="width:315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" fillcolor="white [3212]" strokecolor="#65c6d7" strokeweight="3pt">
                    <v:stroke miterlimit="4"/>
                    <v:textbox inset="1.5pt,1.5pt,1.5pt,1.5pt">
                      <w:txbxContent>
                        <w:p w14:paraId="37DE74D6" w14:textId="695887F6" w:rsidR="006B0C06" w:rsidRPr="00D177E6" w:rsidRDefault="007823A8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4"/>
                              <w:szCs w:val="44"/>
                              <w:lang w:val="es-ES"/>
                            </w:rPr>
                          </w:pPr>
                          <w:r w:rsidRPr="00D177E6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4"/>
                              <w:szCs w:val="44"/>
                              <w:lang w:val="es-ES"/>
                            </w:rPr>
                            <w:t>El Juego de</w:t>
                          </w:r>
                          <w:r w:rsidR="001A159F" w:rsidRPr="00D177E6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4"/>
                              <w:szCs w:val="44"/>
                              <w:lang w:val="es-ES"/>
                            </w:rPr>
                            <w:t xml:space="preserve"> Facto</w:t>
                          </w:r>
                          <w:r w:rsidR="00D177E6" w:rsidRPr="00D177E6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4"/>
                              <w:szCs w:val="44"/>
                              <w:lang w:val="es-ES"/>
                            </w:rPr>
                            <w:t>res</w:t>
                          </w:r>
                        </w:p>
                        <w:p w14:paraId="6C34F5CE" w14:textId="1DDD5A93" w:rsidR="00E834B7" w:rsidRPr="006B0C06" w:rsidRDefault="00D177E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D177E6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B9708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1A159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36</w:t>
                          </w:r>
                          <w:r w:rsidR="00816400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 xml:space="preserve">de </w:t>
                          </w:r>
                          <w:r w:rsidR="00816400" w:rsidRPr="00E57C9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DE00B9E" w14:textId="4044471A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EC9397" wp14:editId="5F232D59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47346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&#13;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24DFC" wp14:editId="28FF2460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65AF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&#13;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D7FC" wp14:editId="45DCBB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0CC61FD1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77EA" w14:textId="77777777" w:rsidR="00E8616B" w:rsidRDefault="00E86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C52DE"/>
    <w:rsid w:val="000D3337"/>
    <w:rsid w:val="001127F9"/>
    <w:rsid w:val="00174446"/>
    <w:rsid w:val="001766D6"/>
    <w:rsid w:val="00184260"/>
    <w:rsid w:val="001A159F"/>
    <w:rsid w:val="001A7707"/>
    <w:rsid w:val="001C72EB"/>
    <w:rsid w:val="00217F88"/>
    <w:rsid w:val="0024455A"/>
    <w:rsid w:val="00252B3D"/>
    <w:rsid w:val="00260E53"/>
    <w:rsid w:val="00273D32"/>
    <w:rsid w:val="00292A2D"/>
    <w:rsid w:val="002B57BA"/>
    <w:rsid w:val="002C2ACD"/>
    <w:rsid w:val="003444BE"/>
    <w:rsid w:val="00347540"/>
    <w:rsid w:val="003517B4"/>
    <w:rsid w:val="00366AF5"/>
    <w:rsid w:val="003936EF"/>
    <w:rsid w:val="003A6DD3"/>
    <w:rsid w:val="003A7027"/>
    <w:rsid w:val="003C6367"/>
    <w:rsid w:val="003D0119"/>
    <w:rsid w:val="003D6A70"/>
    <w:rsid w:val="003E24DF"/>
    <w:rsid w:val="003F7B0F"/>
    <w:rsid w:val="00444C4F"/>
    <w:rsid w:val="004A2B0D"/>
    <w:rsid w:val="004A339F"/>
    <w:rsid w:val="004B24F2"/>
    <w:rsid w:val="004F66CC"/>
    <w:rsid w:val="0050122F"/>
    <w:rsid w:val="00515C81"/>
    <w:rsid w:val="0053784A"/>
    <w:rsid w:val="00563742"/>
    <w:rsid w:val="00563EE4"/>
    <w:rsid w:val="00564809"/>
    <w:rsid w:val="00597E25"/>
    <w:rsid w:val="005A0ADE"/>
    <w:rsid w:val="005C2210"/>
    <w:rsid w:val="006127BB"/>
    <w:rsid w:val="00615018"/>
    <w:rsid w:val="0062123A"/>
    <w:rsid w:val="006331B0"/>
    <w:rsid w:val="00646E75"/>
    <w:rsid w:val="00660B92"/>
    <w:rsid w:val="006856F3"/>
    <w:rsid w:val="006975EF"/>
    <w:rsid w:val="006B0C06"/>
    <w:rsid w:val="006D527F"/>
    <w:rsid w:val="006F3B3F"/>
    <w:rsid w:val="006F6F10"/>
    <w:rsid w:val="00773AC6"/>
    <w:rsid w:val="007823A8"/>
    <w:rsid w:val="00783E79"/>
    <w:rsid w:val="007847A6"/>
    <w:rsid w:val="007B5AE8"/>
    <w:rsid w:val="007F5192"/>
    <w:rsid w:val="00800A73"/>
    <w:rsid w:val="00816400"/>
    <w:rsid w:val="0086236C"/>
    <w:rsid w:val="00864C7B"/>
    <w:rsid w:val="00876D0E"/>
    <w:rsid w:val="00891DA4"/>
    <w:rsid w:val="008968DB"/>
    <w:rsid w:val="008B4020"/>
    <w:rsid w:val="009321B1"/>
    <w:rsid w:val="00973EAF"/>
    <w:rsid w:val="009B18C3"/>
    <w:rsid w:val="00A01477"/>
    <w:rsid w:val="00A01AF6"/>
    <w:rsid w:val="00A11A20"/>
    <w:rsid w:val="00A347C5"/>
    <w:rsid w:val="00A40C0B"/>
    <w:rsid w:val="00A439E2"/>
    <w:rsid w:val="00A60108"/>
    <w:rsid w:val="00A60F05"/>
    <w:rsid w:val="00A91C8C"/>
    <w:rsid w:val="00A92F8A"/>
    <w:rsid w:val="00A96CF8"/>
    <w:rsid w:val="00AB4269"/>
    <w:rsid w:val="00AE4AC0"/>
    <w:rsid w:val="00AF6E99"/>
    <w:rsid w:val="00B13F3F"/>
    <w:rsid w:val="00B50294"/>
    <w:rsid w:val="00B834AC"/>
    <w:rsid w:val="00B83F5F"/>
    <w:rsid w:val="00B9708D"/>
    <w:rsid w:val="00BD1D14"/>
    <w:rsid w:val="00C331D5"/>
    <w:rsid w:val="00C70786"/>
    <w:rsid w:val="00C8222A"/>
    <w:rsid w:val="00CB5B72"/>
    <w:rsid w:val="00D12363"/>
    <w:rsid w:val="00D177E6"/>
    <w:rsid w:val="00D45945"/>
    <w:rsid w:val="00D66593"/>
    <w:rsid w:val="00D82221"/>
    <w:rsid w:val="00DA734A"/>
    <w:rsid w:val="00E03F20"/>
    <w:rsid w:val="00E10FF5"/>
    <w:rsid w:val="00E14C36"/>
    <w:rsid w:val="00E27663"/>
    <w:rsid w:val="00E27B46"/>
    <w:rsid w:val="00E41BD3"/>
    <w:rsid w:val="00E4485D"/>
    <w:rsid w:val="00E55D74"/>
    <w:rsid w:val="00E6540C"/>
    <w:rsid w:val="00E74BD9"/>
    <w:rsid w:val="00E81E2A"/>
    <w:rsid w:val="00E834B7"/>
    <w:rsid w:val="00E852D9"/>
    <w:rsid w:val="00E8616B"/>
    <w:rsid w:val="00E913D1"/>
    <w:rsid w:val="00EA4A1E"/>
    <w:rsid w:val="00EA5723"/>
    <w:rsid w:val="00EC6631"/>
    <w:rsid w:val="00EE0952"/>
    <w:rsid w:val="00F3145D"/>
    <w:rsid w:val="00F91C1C"/>
    <w:rsid w:val="00FD39A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18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C3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Props1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432EC-D284-4D2A-9734-F3382D0D95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6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2021-09-26T14:46:00Z</dcterms:created>
  <dcterms:modified xsi:type="dcterms:W3CDTF">2021-09-26T14:46:00Z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